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7516" w:rsidRDefault="00A27516">
      <w:pPr>
        <w:shd w:val="clear" w:color="auto" w:fill="FFFFFF"/>
        <w:jc w:val="center"/>
        <w:rPr>
          <w:b/>
          <w:i/>
          <w:color w:val="000000"/>
          <w:sz w:val="40"/>
          <w:szCs w:val="40"/>
        </w:rPr>
      </w:pPr>
      <w:r>
        <w:rPr>
          <w:rFonts w:ascii="Arial Narrow" w:hAnsi="Arial Narrow" w:cs="Arial"/>
          <w:color w:val="FFFFFF"/>
          <w:sz w:val="22"/>
          <w:szCs w:val="22"/>
        </w:rPr>
        <w:tab/>
      </w:r>
      <w:r>
        <w:rPr>
          <w:rFonts w:ascii="Arial Narrow" w:hAnsi="Arial Narrow" w:cs="Arial"/>
          <w:color w:val="FFFFFF"/>
          <w:sz w:val="22"/>
          <w:szCs w:val="22"/>
        </w:rPr>
        <w:tab/>
      </w:r>
    </w:p>
    <w:p w:rsidR="00A27516" w:rsidRDefault="00A27516" w:rsidP="0036085E">
      <w:pPr>
        <w:shd w:val="clear" w:color="auto" w:fill="86A795" w:themeFill="text2" w:themeFillTint="99"/>
        <w:jc w:val="center"/>
        <w:rPr>
          <w:b/>
          <w:i/>
          <w:color w:val="000000"/>
          <w:sz w:val="40"/>
          <w:szCs w:val="40"/>
        </w:rPr>
      </w:pPr>
    </w:p>
    <w:p w:rsidR="00A27516" w:rsidRDefault="00D676A9" w:rsidP="0036085E">
      <w:pPr>
        <w:shd w:val="clear" w:color="auto" w:fill="86A795" w:themeFill="text2" w:themeFillTint="99"/>
        <w:jc w:val="center"/>
        <w:rPr>
          <w:rFonts w:ascii="Arial" w:hAnsi="Arial" w:cs="Arial"/>
          <w:b/>
          <w:i/>
          <w:color w:val="000000"/>
          <w:sz w:val="24"/>
        </w:rPr>
      </w:pPr>
      <w:r>
        <w:rPr>
          <w:rFonts w:ascii="Arial" w:hAnsi="Arial" w:cs="Arial"/>
          <w:b/>
          <w:i/>
          <w:noProof/>
          <w:color w:val="000000"/>
          <w:sz w:val="24"/>
          <w:lang w:eastAsia="fr-FR"/>
        </w:rPr>
        <w:drawing>
          <wp:inline distT="0" distB="0" distL="0" distR="0" wp14:anchorId="25AA8CCD" wp14:editId="1AE8597C">
            <wp:extent cx="2895964" cy="17907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95964" cy="1790700"/>
                    </a:xfrm>
                    <a:prstGeom prst="rect">
                      <a:avLst/>
                    </a:prstGeom>
                    <a:solidFill>
                      <a:srgbClr val="FFFFFF"/>
                    </a:solidFill>
                    <a:ln>
                      <a:noFill/>
                    </a:ln>
                  </pic:spPr>
                </pic:pic>
              </a:graphicData>
            </a:graphic>
          </wp:inline>
        </w:drawing>
      </w:r>
    </w:p>
    <w:p w:rsidR="00A27516" w:rsidRDefault="00A27516" w:rsidP="0036085E">
      <w:pPr>
        <w:shd w:val="clear" w:color="auto" w:fill="86A795" w:themeFill="text2" w:themeFillTint="99"/>
        <w:jc w:val="center"/>
        <w:rPr>
          <w:rFonts w:ascii="Arial" w:hAnsi="Arial" w:cs="Arial"/>
          <w:b/>
          <w:i/>
          <w:color w:val="000000"/>
          <w:sz w:val="24"/>
        </w:rPr>
      </w:pPr>
    </w:p>
    <w:p w:rsidR="00A27516" w:rsidRDefault="00A27516" w:rsidP="0036085E">
      <w:pPr>
        <w:shd w:val="clear" w:color="auto" w:fill="86A795" w:themeFill="text2" w:themeFillTint="99"/>
        <w:jc w:val="center"/>
        <w:rPr>
          <w:rFonts w:ascii="Arial" w:hAnsi="Arial" w:cs="Arial"/>
          <w:b/>
          <w:color w:val="000000"/>
          <w:spacing w:val="40"/>
          <w:sz w:val="24"/>
        </w:rPr>
      </w:pPr>
      <w:r>
        <w:rPr>
          <w:rFonts w:ascii="Arial" w:hAnsi="Arial" w:cs="Arial"/>
          <w:b/>
          <w:color w:val="000000"/>
          <w:spacing w:val="40"/>
          <w:sz w:val="32"/>
          <w:szCs w:val="32"/>
        </w:rPr>
        <w:t xml:space="preserve">Association </w:t>
      </w:r>
    </w:p>
    <w:p w:rsidR="00EA1678" w:rsidRPr="00EA1678" w:rsidRDefault="00A27516" w:rsidP="0036085E">
      <w:pPr>
        <w:shd w:val="clear" w:color="auto" w:fill="86A795" w:themeFill="text2" w:themeFillTint="99"/>
        <w:jc w:val="center"/>
        <w:rPr>
          <w:rFonts w:ascii="Arial" w:hAnsi="Arial" w:cs="Arial"/>
          <w:color w:val="000000"/>
          <w:sz w:val="18"/>
        </w:rPr>
      </w:pPr>
      <w:r>
        <w:rPr>
          <w:rFonts w:ascii="Arial" w:hAnsi="Arial" w:cs="Arial"/>
          <w:color w:val="000000"/>
          <w:sz w:val="18"/>
        </w:rPr>
        <w:t>Loi du 1</w:t>
      </w:r>
      <w:r>
        <w:rPr>
          <w:rFonts w:ascii="Arial" w:hAnsi="Arial" w:cs="Arial"/>
          <w:color w:val="000000"/>
          <w:sz w:val="18"/>
          <w:vertAlign w:val="superscript"/>
        </w:rPr>
        <w:t>er</w:t>
      </w:r>
      <w:r>
        <w:rPr>
          <w:rFonts w:ascii="Arial" w:hAnsi="Arial" w:cs="Arial"/>
          <w:color w:val="000000"/>
          <w:sz w:val="18"/>
        </w:rPr>
        <w:t xml:space="preserve"> juillet 1901 relative au contrat d’association</w:t>
      </w:r>
    </w:p>
    <w:p w:rsidR="00EA1678" w:rsidRPr="00EA1678" w:rsidRDefault="00EA1678" w:rsidP="0036085E">
      <w:pPr>
        <w:pStyle w:val="Titre1"/>
        <w:shd w:val="clear" w:color="auto" w:fill="86A795" w:themeFill="text2" w:themeFillTint="99"/>
        <w:rPr>
          <w:sz w:val="24"/>
          <w:highlight w:val="green"/>
        </w:rPr>
      </w:pPr>
    </w:p>
    <w:p w:rsidR="00EA1678" w:rsidRPr="00EA1678" w:rsidRDefault="00EA1678" w:rsidP="0036085E">
      <w:pPr>
        <w:pStyle w:val="Titre1"/>
        <w:shd w:val="clear" w:color="auto" w:fill="86A795" w:themeFill="text2" w:themeFillTint="99"/>
        <w:rPr>
          <w:sz w:val="24"/>
          <w:highlight w:val="green"/>
        </w:rPr>
      </w:pPr>
    </w:p>
    <w:p w:rsidR="00A27516" w:rsidRPr="0022253A" w:rsidRDefault="00A27516" w:rsidP="0036085E">
      <w:pPr>
        <w:pStyle w:val="Titre1"/>
        <w:shd w:val="clear" w:color="auto" w:fill="86A795" w:themeFill="text2" w:themeFillTint="99"/>
        <w:rPr>
          <w:highlight w:val="green"/>
        </w:rPr>
      </w:pPr>
      <w:r w:rsidRPr="0036085E">
        <w:rPr>
          <w:sz w:val="72"/>
          <w:szCs w:val="72"/>
          <w:shd w:val="clear" w:color="auto" w:fill="86A795" w:themeFill="text2" w:themeFillTint="99"/>
        </w:rPr>
        <w:t xml:space="preserve">Dossier </w:t>
      </w:r>
      <w:r w:rsidRPr="00DC4576">
        <w:t>de demande de subvention</w:t>
      </w:r>
    </w:p>
    <w:p w:rsidR="00EA1678" w:rsidRPr="0022253A" w:rsidRDefault="00EA1678" w:rsidP="0036085E">
      <w:pPr>
        <w:shd w:val="clear" w:color="auto" w:fill="86A795" w:themeFill="text2" w:themeFillTint="99"/>
        <w:rPr>
          <w:highlight w:val="green"/>
        </w:rPr>
      </w:pPr>
    </w:p>
    <w:p w:rsidR="00A27516" w:rsidRPr="00DC4576" w:rsidRDefault="002E028D" w:rsidP="0036085E">
      <w:pPr>
        <w:pStyle w:val="Titre1"/>
        <w:shd w:val="clear" w:color="auto" w:fill="86A795" w:themeFill="text2" w:themeFillTint="99"/>
        <w:rPr>
          <w:sz w:val="40"/>
          <w:szCs w:val="40"/>
        </w:rPr>
      </w:pPr>
      <w:r>
        <w:rPr>
          <w:sz w:val="40"/>
          <w:szCs w:val="40"/>
        </w:rPr>
        <w:t>2018/2019</w:t>
      </w:r>
      <w:bookmarkStart w:id="0" w:name="_GoBack"/>
      <w:bookmarkEnd w:id="0"/>
    </w:p>
    <w:p w:rsidR="00A27516" w:rsidRDefault="00A27516">
      <w:pPr>
        <w:ind w:left="567"/>
        <w:rPr>
          <w:rFonts w:ascii="Arial" w:hAnsi="Arial" w:cs="Arial"/>
          <w:b/>
          <w:color w:val="000000"/>
          <w:sz w:val="24"/>
          <w:shd w:val="clear" w:color="auto" w:fill="FFFF00"/>
        </w:rPr>
      </w:pPr>
    </w:p>
    <w:p w:rsidR="002900E8" w:rsidRPr="00000A2E" w:rsidRDefault="002900E8" w:rsidP="002900E8">
      <w:pPr>
        <w:jc w:val="center"/>
        <w:rPr>
          <w:rFonts w:ascii="Arial" w:hAnsi="Arial" w:cs="Arial"/>
          <w:b/>
          <w:color w:val="000000"/>
          <w:sz w:val="32"/>
          <w:szCs w:val="32"/>
          <w:shd w:val="clear" w:color="auto" w:fill="FFFF00"/>
        </w:rPr>
      </w:pPr>
      <w:r w:rsidRPr="00000A2E">
        <w:rPr>
          <w:rFonts w:ascii="Arial" w:hAnsi="Arial" w:cs="Arial"/>
          <w:b/>
          <w:color w:val="000000"/>
          <w:sz w:val="32"/>
          <w:szCs w:val="32"/>
          <w:shd w:val="clear" w:color="auto" w:fill="86A795" w:themeFill="text2" w:themeFillTint="99"/>
        </w:rPr>
        <w:t>Nom de votre association :</w:t>
      </w:r>
    </w:p>
    <w:tbl>
      <w:tblPr>
        <w:tblStyle w:val="Grilledutableau"/>
        <w:tblW w:w="0" w:type="auto"/>
        <w:tblInd w:w="108" w:type="dxa"/>
        <w:tblLook w:val="04A0" w:firstRow="1" w:lastRow="0" w:firstColumn="1" w:lastColumn="0" w:noHBand="0" w:noVBand="1"/>
      </w:tblPr>
      <w:tblGrid>
        <w:gridCol w:w="11057"/>
      </w:tblGrid>
      <w:tr w:rsidR="002900E8" w:rsidTr="002900E8">
        <w:trPr>
          <w:trHeight w:val="925"/>
        </w:trPr>
        <w:tc>
          <w:tcPr>
            <w:tcW w:w="11057" w:type="dxa"/>
          </w:tcPr>
          <w:p w:rsidR="002900E8" w:rsidRDefault="002900E8">
            <w:pPr>
              <w:rPr>
                <w:rFonts w:ascii="Arial" w:hAnsi="Arial" w:cs="Arial"/>
                <w:b/>
                <w:color w:val="000000"/>
                <w:sz w:val="24"/>
                <w:shd w:val="clear" w:color="auto" w:fill="FFFF00"/>
              </w:rPr>
            </w:pPr>
          </w:p>
        </w:tc>
      </w:tr>
    </w:tbl>
    <w:p w:rsidR="00EA1678" w:rsidRDefault="00EA1678">
      <w:pPr>
        <w:ind w:left="567"/>
        <w:rPr>
          <w:rFonts w:ascii="Arial" w:hAnsi="Arial" w:cs="Arial"/>
          <w:b/>
          <w:color w:val="000000"/>
          <w:sz w:val="24"/>
          <w:shd w:val="clear" w:color="auto" w:fill="FFFF00"/>
        </w:rPr>
      </w:pPr>
    </w:p>
    <w:p w:rsidR="00EA1678" w:rsidRDefault="00EA1678">
      <w:pPr>
        <w:ind w:left="567"/>
        <w:rPr>
          <w:rFonts w:ascii="Arial" w:hAnsi="Arial" w:cs="Arial"/>
          <w:b/>
          <w:color w:val="000000"/>
        </w:rPr>
      </w:pPr>
    </w:p>
    <w:p w:rsidR="00A27516" w:rsidRDefault="00A27516">
      <w:pPr>
        <w:ind w:left="567"/>
        <w:rPr>
          <w:rFonts w:ascii="Arial" w:hAnsi="Arial" w:cs="Arial"/>
          <w:b/>
          <w:color w:val="000000"/>
        </w:rPr>
      </w:pPr>
      <w:r>
        <w:rPr>
          <w:rFonts w:ascii="Arial" w:hAnsi="Arial" w:cs="Arial"/>
          <w:b/>
          <w:color w:val="000000"/>
        </w:rPr>
        <w:t>Vous trouverez dans ce dossier :</w:t>
      </w:r>
    </w:p>
    <w:p w:rsidR="00EA1678" w:rsidRDefault="00EA1678">
      <w:pPr>
        <w:ind w:left="567"/>
        <w:rPr>
          <w:rFonts w:ascii="Arial" w:hAnsi="Arial" w:cs="Arial"/>
          <w:b/>
          <w:color w:val="000000"/>
        </w:rPr>
      </w:pPr>
    </w:p>
    <w:p w:rsidR="00A27516" w:rsidRDefault="00A27516" w:rsidP="00EA1678">
      <w:pPr>
        <w:rPr>
          <w:rFonts w:ascii="Arial" w:hAnsi="Arial" w:cs="Arial"/>
          <w:b/>
          <w:color w:val="000000"/>
        </w:rPr>
      </w:pPr>
    </w:p>
    <w:p w:rsidR="00A27516" w:rsidRDefault="00A27516">
      <w:pPr>
        <w:ind w:right="-234"/>
        <w:rPr>
          <w:rFonts w:ascii="Arial" w:hAnsi="Arial" w:cs="Arial"/>
          <w:b/>
          <w:i/>
          <w:color w:val="000000"/>
          <w:u w:val="single"/>
        </w:rPr>
      </w:pPr>
      <w:r>
        <w:rPr>
          <w:rFonts w:ascii="Arial" w:hAnsi="Arial" w:cs="Arial"/>
          <w:b/>
          <w:i/>
          <w:color w:val="000000"/>
          <w:u w:val="single"/>
        </w:rPr>
        <w:t>Demande de subvention année 201</w:t>
      </w:r>
      <w:r w:rsidR="0036085E">
        <w:rPr>
          <w:rFonts w:ascii="Arial" w:hAnsi="Arial" w:cs="Arial"/>
          <w:b/>
          <w:i/>
          <w:color w:val="000000"/>
          <w:u w:val="single"/>
        </w:rPr>
        <w:t>9</w:t>
      </w:r>
      <w:r>
        <w:rPr>
          <w:rFonts w:ascii="Arial" w:hAnsi="Arial" w:cs="Arial"/>
          <w:b/>
          <w:i/>
          <w:color w:val="000000"/>
          <w:u w:val="single"/>
        </w:rPr>
        <w:t xml:space="preserve"> : </w:t>
      </w:r>
    </w:p>
    <w:p w:rsidR="00A27516" w:rsidRDefault="00A27516">
      <w:pPr>
        <w:ind w:right="-234"/>
        <w:rPr>
          <w:rFonts w:ascii="Arial" w:hAnsi="Arial" w:cs="Arial"/>
          <w:b/>
          <w:i/>
          <w:color w:val="000000"/>
          <w:u w:val="single"/>
        </w:rPr>
      </w:pPr>
    </w:p>
    <w:p w:rsidR="00A27516" w:rsidRDefault="00A27516">
      <w:pPr>
        <w:ind w:left="567"/>
        <w:rPr>
          <w:rFonts w:ascii="Arial" w:hAnsi="Arial" w:cs="Arial"/>
          <w:b/>
          <w:i/>
          <w:color w:val="000000"/>
          <w:u w:val="single"/>
        </w:rPr>
      </w:pPr>
      <w:r>
        <w:rPr>
          <w:rFonts w:ascii="Arial" w:hAnsi="Arial" w:cs="Arial"/>
          <w:i/>
          <w:color w:val="000000"/>
          <w:u w:val="single"/>
        </w:rPr>
        <w:t>Présentation administrative :</w:t>
      </w:r>
    </w:p>
    <w:p w:rsidR="00A27516" w:rsidRDefault="00A27516">
      <w:pPr>
        <w:ind w:left="567" w:right="-234"/>
        <w:rPr>
          <w:rFonts w:ascii="Arial" w:hAnsi="Arial" w:cs="Arial"/>
          <w:b/>
          <w:i/>
          <w:color w:val="000000"/>
          <w:u w:val="single"/>
        </w:rPr>
      </w:pPr>
    </w:p>
    <w:p w:rsidR="00A27516" w:rsidRDefault="00A27516">
      <w:pPr>
        <w:numPr>
          <w:ilvl w:val="1"/>
          <w:numId w:val="4"/>
        </w:numPr>
        <w:tabs>
          <w:tab w:val="left" w:pos="1134"/>
        </w:tabs>
        <w:ind w:hanging="873"/>
        <w:rPr>
          <w:rFonts w:ascii="Arial" w:hAnsi="Arial" w:cs="Arial"/>
          <w:b/>
          <w:bCs/>
        </w:rPr>
      </w:pPr>
      <w:r>
        <w:rPr>
          <w:rFonts w:ascii="Arial" w:hAnsi="Arial" w:cs="Arial"/>
          <w:b/>
          <w:color w:val="000000"/>
        </w:rPr>
        <w:t>Présentation de votre association (fiches 1-</w:t>
      </w:r>
      <w:r>
        <w:rPr>
          <w:rFonts w:ascii="Arial" w:hAnsi="Arial" w:cs="Arial"/>
          <w:b/>
          <w:color w:val="000000"/>
          <w:sz w:val="16"/>
          <w:szCs w:val="16"/>
        </w:rPr>
        <w:t>1,</w:t>
      </w:r>
      <w:r>
        <w:rPr>
          <w:rFonts w:ascii="Arial" w:hAnsi="Arial" w:cs="Arial"/>
          <w:b/>
          <w:color w:val="000000"/>
        </w:rPr>
        <w:t>1-</w:t>
      </w:r>
      <w:r>
        <w:rPr>
          <w:rFonts w:ascii="Arial" w:hAnsi="Arial" w:cs="Arial"/>
          <w:b/>
          <w:color w:val="000000"/>
          <w:sz w:val="16"/>
          <w:szCs w:val="16"/>
        </w:rPr>
        <w:t xml:space="preserve">2 , </w:t>
      </w:r>
      <w:r>
        <w:rPr>
          <w:rFonts w:ascii="Arial" w:hAnsi="Arial" w:cs="Arial"/>
          <w:b/>
          <w:color w:val="000000"/>
        </w:rPr>
        <w:t>1</w:t>
      </w:r>
      <w:r>
        <w:rPr>
          <w:rFonts w:ascii="Arial" w:hAnsi="Arial" w:cs="Arial"/>
          <w:b/>
          <w:color w:val="000000"/>
          <w:sz w:val="16"/>
          <w:szCs w:val="16"/>
        </w:rPr>
        <w:t xml:space="preserve">-3 et </w:t>
      </w:r>
      <w:r>
        <w:rPr>
          <w:rFonts w:ascii="Arial" w:hAnsi="Arial" w:cs="Arial"/>
          <w:b/>
          <w:color w:val="000000"/>
        </w:rPr>
        <w:t>1</w:t>
      </w:r>
      <w:r>
        <w:rPr>
          <w:rFonts w:ascii="Arial" w:hAnsi="Arial" w:cs="Arial"/>
          <w:b/>
          <w:color w:val="000000"/>
          <w:sz w:val="16"/>
          <w:szCs w:val="16"/>
        </w:rPr>
        <w:t>-4</w:t>
      </w:r>
      <w:r>
        <w:rPr>
          <w:rFonts w:ascii="Arial" w:hAnsi="Arial" w:cs="Arial"/>
          <w:b/>
          <w:color w:val="000000"/>
        </w:rPr>
        <w:t>)</w:t>
      </w:r>
    </w:p>
    <w:p w:rsidR="00A27516" w:rsidRDefault="00A27516">
      <w:pPr>
        <w:ind w:left="567"/>
        <w:rPr>
          <w:rFonts w:ascii="Arial" w:hAnsi="Arial" w:cs="Arial"/>
          <w:b/>
          <w:color w:val="000000"/>
        </w:rPr>
      </w:pPr>
    </w:p>
    <w:p w:rsidR="00A27516" w:rsidRDefault="00A27516">
      <w:pPr>
        <w:ind w:left="567"/>
        <w:rPr>
          <w:rFonts w:ascii="Arial" w:hAnsi="Arial" w:cs="Arial"/>
          <w:b/>
          <w:color w:val="000000"/>
        </w:rPr>
      </w:pPr>
      <w:r>
        <w:rPr>
          <w:rFonts w:ascii="Arial" w:hAnsi="Arial" w:cs="Arial"/>
          <w:i/>
          <w:color w:val="000000"/>
          <w:u w:val="single"/>
        </w:rPr>
        <w:t>Demande de subventions :</w:t>
      </w:r>
    </w:p>
    <w:p w:rsidR="00A27516" w:rsidRDefault="00A27516">
      <w:pPr>
        <w:numPr>
          <w:ilvl w:val="1"/>
          <w:numId w:val="4"/>
        </w:numPr>
        <w:tabs>
          <w:tab w:val="left" w:pos="1134"/>
        </w:tabs>
        <w:ind w:hanging="873"/>
        <w:rPr>
          <w:rFonts w:ascii="Arial" w:hAnsi="Arial" w:cs="Arial"/>
          <w:b/>
          <w:color w:val="000000"/>
        </w:rPr>
      </w:pPr>
      <w:r>
        <w:rPr>
          <w:rFonts w:ascii="Arial" w:hAnsi="Arial" w:cs="Arial"/>
          <w:b/>
          <w:color w:val="000000"/>
        </w:rPr>
        <w:t>Utilisation de la subvention</w:t>
      </w:r>
      <w:r w:rsidR="0036085E">
        <w:rPr>
          <w:rFonts w:ascii="Arial" w:hAnsi="Arial" w:cs="Arial"/>
          <w:b/>
          <w:color w:val="000000"/>
        </w:rPr>
        <w:t xml:space="preserve"> 2017/2018</w:t>
      </w:r>
      <w:r>
        <w:rPr>
          <w:rFonts w:ascii="Arial" w:hAnsi="Arial" w:cs="Arial"/>
          <w:b/>
          <w:color w:val="000000"/>
        </w:rPr>
        <w:t> (fiche 2-</w:t>
      </w:r>
      <w:r>
        <w:rPr>
          <w:rFonts w:ascii="Arial" w:hAnsi="Arial" w:cs="Arial"/>
          <w:b/>
          <w:color w:val="000000"/>
          <w:sz w:val="16"/>
          <w:szCs w:val="16"/>
        </w:rPr>
        <w:t>1</w:t>
      </w:r>
      <w:r>
        <w:rPr>
          <w:rFonts w:ascii="Arial" w:hAnsi="Arial" w:cs="Arial"/>
          <w:b/>
          <w:color w:val="000000"/>
        </w:rPr>
        <w:t>)</w:t>
      </w:r>
    </w:p>
    <w:p w:rsidR="00A27516" w:rsidRDefault="0036085E" w:rsidP="002F3690">
      <w:pPr>
        <w:numPr>
          <w:ilvl w:val="1"/>
          <w:numId w:val="4"/>
        </w:numPr>
        <w:tabs>
          <w:tab w:val="left" w:pos="1134"/>
        </w:tabs>
        <w:ind w:hanging="873"/>
        <w:rPr>
          <w:rFonts w:ascii="Arial" w:hAnsi="Arial" w:cs="Arial"/>
          <w:b/>
          <w:color w:val="000000"/>
        </w:rPr>
      </w:pPr>
      <w:r>
        <w:rPr>
          <w:rFonts w:ascii="Arial" w:hAnsi="Arial" w:cs="Arial"/>
          <w:b/>
          <w:color w:val="000000"/>
        </w:rPr>
        <w:t>Description de la demande 2018/2019</w:t>
      </w:r>
      <w:r w:rsidR="00A27516">
        <w:rPr>
          <w:rFonts w:ascii="Arial" w:hAnsi="Arial" w:cs="Arial"/>
          <w:b/>
          <w:color w:val="000000"/>
        </w:rPr>
        <w:t xml:space="preserve"> (fiche 2-</w:t>
      </w:r>
      <w:r w:rsidR="00A27516">
        <w:rPr>
          <w:rFonts w:ascii="Arial" w:hAnsi="Arial" w:cs="Arial"/>
          <w:b/>
          <w:color w:val="000000"/>
          <w:sz w:val="16"/>
          <w:szCs w:val="16"/>
        </w:rPr>
        <w:t>2</w:t>
      </w:r>
      <w:r w:rsidR="00A27516">
        <w:rPr>
          <w:rFonts w:ascii="Arial" w:hAnsi="Arial" w:cs="Arial"/>
          <w:b/>
          <w:color w:val="000000"/>
        </w:rPr>
        <w:t>)</w:t>
      </w:r>
    </w:p>
    <w:p w:rsidR="00A27516" w:rsidRDefault="00A27516">
      <w:pPr>
        <w:numPr>
          <w:ilvl w:val="1"/>
          <w:numId w:val="4"/>
        </w:numPr>
        <w:tabs>
          <w:tab w:val="left" w:pos="1134"/>
        </w:tabs>
        <w:ind w:hanging="873"/>
        <w:rPr>
          <w:rFonts w:ascii="Arial" w:hAnsi="Arial" w:cs="Arial"/>
          <w:i/>
          <w:color w:val="000000"/>
          <w:u w:val="single"/>
        </w:rPr>
      </w:pPr>
      <w:r>
        <w:rPr>
          <w:rFonts w:ascii="Arial" w:hAnsi="Arial" w:cs="Arial"/>
          <w:b/>
          <w:color w:val="000000"/>
        </w:rPr>
        <w:t>Une at</w:t>
      </w:r>
      <w:r w:rsidR="000E5507">
        <w:rPr>
          <w:rFonts w:ascii="Arial" w:hAnsi="Arial" w:cs="Arial"/>
          <w:b/>
          <w:color w:val="000000"/>
        </w:rPr>
        <w:t>testation sur l’honneur (fiche 3</w:t>
      </w:r>
      <w:r>
        <w:rPr>
          <w:rFonts w:ascii="Arial" w:hAnsi="Arial" w:cs="Arial"/>
          <w:b/>
          <w:color w:val="000000"/>
        </w:rPr>
        <w:t>)</w:t>
      </w:r>
    </w:p>
    <w:p w:rsidR="00A27516" w:rsidRDefault="00A27516">
      <w:pPr>
        <w:ind w:left="567"/>
        <w:rPr>
          <w:rFonts w:ascii="Arial" w:hAnsi="Arial" w:cs="Arial"/>
          <w:i/>
          <w:color w:val="000000"/>
          <w:u w:val="single"/>
        </w:rPr>
      </w:pPr>
    </w:p>
    <w:p w:rsidR="00A27516" w:rsidRDefault="00A27516">
      <w:pPr>
        <w:ind w:left="567"/>
        <w:rPr>
          <w:rFonts w:ascii="Arial" w:hAnsi="Arial" w:cs="Arial"/>
          <w:b/>
          <w:color w:val="000000"/>
        </w:rPr>
      </w:pPr>
      <w:r>
        <w:rPr>
          <w:rFonts w:ascii="Arial" w:hAnsi="Arial" w:cs="Arial"/>
          <w:i/>
          <w:color w:val="000000"/>
          <w:u w:val="single"/>
        </w:rPr>
        <w:t xml:space="preserve">Documents annexes : </w:t>
      </w:r>
    </w:p>
    <w:p w:rsidR="00A27516" w:rsidRDefault="00A27516">
      <w:pPr>
        <w:rPr>
          <w:rFonts w:ascii="Arial" w:hAnsi="Arial" w:cs="Arial"/>
          <w:b/>
          <w:color w:val="000000"/>
        </w:rPr>
      </w:pPr>
    </w:p>
    <w:p w:rsidR="00A27516" w:rsidRPr="000E5507" w:rsidRDefault="00A27516" w:rsidP="000E5507">
      <w:pPr>
        <w:numPr>
          <w:ilvl w:val="1"/>
          <w:numId w:val="4"/>
        </w:numPr>
        <w:tabs>
          <w:tab w:val="left" w:pos="1134"/>
        </w:tabs>
        <w:ind w:hanging="873"/>
        <w:rPr>
          <w:rFonts w:ascii="Arial" w:hAnsi="Arial" w:cs="Arial"/>
          <w:b/>
          <w:color w:val="000000"/>
        </w:rPr>
      </w:pPr>
      <w:r>
        <w:rPr>
          <w:rFonts w:ascii="Arial" w:hAnsi="Arial" w:cs="Arial"/>
          <w:b/>
          <w:color w:val="000000"/>
        </w:rPr>
        <w:t>Liste des pièces à joindre au dossier (fiche 4)</w:t>
      </w:r>
    </w:p>
    <w:p w:rsidR="00A27516" w:rsidRDefault="00A27516">
      <w:pPr>
        <w:numPr>
          <w:ilvl w:val="1"/>
          <w:numId w:val="4"/>
        </w:numPr>
        <w:tabs>
          <w:tab w:val="left" w:pos="1134"/>
        </w:tabs>
        <w:ind w:hanging="873"/>
        <w:rPr>
          <w:rFonts w:ascii="Arial" w:hAnsi="Arial" w:cs="Arial"/>
          <w:b/>
          <w:color w:val="000000"/>
        </w:rPr>
      </w:pPr>
      <w:r>
        <w:rPr>
          <w:rFonts w:ascii="Arial" w:hAnsi="Arial" w:cs="Arial"/>
          <w:b/>
          <w:color w:val="000000"/>
        </w:rPr>
        <w:t>Inform</w:t>
      </w:r>
      <w:r w:rsidR="000E5507">
        <w:rPr>
          <w:rFonts w:ascii="Arial" w:hAnsi="Arial" w:cs="Arial"/>
          <w:b/>
          <w:color w:val="000000"/>
        </w:rPr>
        <w:t>ations pratiques-annexe (fiche 5</w:t>
      </w:r>
      <w:r>
        <w:rPr>
          <w:rFonts w:ascii="Arial" w:hAnsi="Arial" w:cs="Arial"/>
          <w:b/>
          <w:color w:val="000000"/>
        </w:rPr>
        <w:t>)</w:t>
      </w:r>
    </w:p>
    <w:p w:rsidR="002F3690" w:rsidRDefault="002F3690" w:rsidP="002F3690">
      <w:pPr>
        <w:tabs>
          <w:tab w:val="left" w:pos="1134"/>
        </w:tabs>
        <w:ind w:left="1440"/>
        <w:rPr>
          <w:rFonts w:ascii="Arial" w:hAnsi="Arial" w:cs="Arial"/>
          <w:b/>
          <w:color w:val="000000"/>
        </w:rPr>
      </w:pPr>
    </w:p>
    <w:p w:rsidR="00A27516" w:rsidRDefault="00A27516">
      <w:pPr>
        <w:ind w:left="567"/>
        <w:rPr>
          <w:rFonts w:ascii="Arial" w:hAnsi="Arial" w:cs="Arial"/>
          <w:b/>
          <w:color w:val="000000"/>
        </w:rPr>
      </w:pPr>
    </w:p>
    <w:p w:rsidR="000E5507" w:rsidRDefault="000E5507">
      <w:pPr>
        <w:ind w:left="567"/>
        <w:rPr>
          <w:rFonts w:ascii="Arial" w:hAnsi="Arial" w:cs="Arial"/>
          <w:b/>
          <w:color w:val="000000"/>
        </w:rPr>
      </w:pPr>
    </w:p>
    <w:p w:rsidR="00EA1678" w:rsidRDefault="00EA1678">
      <w:pPr>
        <w:ind w:left="567"/>
        <w:rPr>
          <w:rFonts w:ascii="Arial" w:hAnsi="Arial" w:cs="Arial"/>
          <w:b/>
          <w:color w:val="000000"/>
        </w:rPr>
      </w:pPr>
    </w:p>
    <w:p w:rsidR="00A27516" w:rsidRDefault="00A27516">
      <w:pPr>
        <w:ind w:left="567"/>
        <w:rPr>
          <w:rFonts w:ascii="Arial" w:hAnsi="Arial" w:cs="Arial"/>
          <w:b/>
          <w:color w:val="FF0000"/>
        </w:rPr>
      </w:pPr>
    </w:p>
    <w:p w:rsidR="00A27516" w:rsidRDefault="00A27516">
      <w:pPr>
        <w:ind w:left="567"/>
        <w:jc w:val="center"/>
        <w:rPr>
          <w:rFonts w:ascii="Arial" w:hAnsi="Arial" w:cs="Arial"/>
          <w:b/>
          <w:color w:val="FF0000"/>
        </w:rPr>
      </w:pPr>
    </w:p>
    <w:p w:rsidR="00A27516" w:rsidRDefault="00A27516">
      <w:pPr>
        <w:ind w:left="567"/>
        <w:jc w:val="center"/>
        <w:rPr>
          <w:rFonts w:ascii="Arial" w:hAnsi="Arial" w:cs="Arial"/>
          <w:b/>
          <w:color w:val="FF0000"/>
        </w:rPr>
      </w:pPr>
    </w:p>
    <w:p w:rsidR="00A27516" w:rsidRDefault="00A27516" w:rsidP="0036085E">
      <w:pPr>
        <w:shd w:val="clear" w:color="auto" w:fill="86A795" w:themeFill="text2" w:themeFillTint="99"/>
      </w:pPr>
      <w:r>
        <w:rPr>
          <w:rFonts w:ascii="Arial Narrow" w:hAnsi="Arial Narrow" w:cs="Arial Narrow"/>
          <w:b/>
          <w:color w:val="FF0000"/>
          <w:sz w:val="48"/>
          <w:szCs w:val="48"/>
        </w:rPr>
        <w:t>1.</w:t>
      </w:r>
      <w:r>
        <w:rPr>
          <w:rFonts w:ascii="Arial Narrow" w:hAnsi="Arial Narrow" w:cs="Arial Narrow"/>
          <w:b/>
          <w:color w:val="FF0000"/>
          <w:sz w:val="36"/>
          <w:szCs w:val="36"/>
        </w:rPr>
        <w:t>1</w:t>
      </w:r>
      <w:r>
        <w:rPr>
          <w:rFonts w:ascii="Arial" w:hAnsi="Arial" w:cs="Arial"/>
          <w:b/>
          <w:sz w:val="48"/>
          <w:szCs w:val="48"/>
        </w:rPr>
        <w:t xml:space="preserve"> </w:t>
      </w:r>
      <w:r>
        <w:rPr>
          <w:rFonts w:ascii="Arial Narrow" w:hAnsi="Arial Narrow" w:cs="Arial Narrow"/>
          <w:b/>
          <w:sz w:val="48"/>
          <w:szCs w:val="48"/>
        </w:rPr>
        <w:t xml:space="preserve">Présentation de votre association </w:t>
      </w:r>
    </w:p>
    <w:p w:rsidR="00A27516" w:rsidRDefault="00A27516"/>
    <w:p w:rsidR="00A27516" w:rsidRDefault="00A27516">
      <w:pPr>
        <w:rPr>
          <w:rFonts w:ascii="Arial" w:hAnsi="Arial" w:cs="Arial"/>
          <w:b/>
          <w:sz w:val="28"/>
          <w:u w:val="single"/>
        </w:rPr>
      </w:pPr>
    </w:p>
    <w:p w:rsidR="00A27516" w:rsidRDefault="00A27516">
      <w:pPr>
        <w:rPr>
          <w:rFonts w:ascii="Arial" w:hAnsi="Arial" w:cs="Arial"/>
          <w:b/>
          <w:sz w:val="28"/>
          <w:u w:val="single"/>
        </w:rPr>
      </w:pPr>
    </w:p>
    <w:p w:rsidR="00A27516" w:rsidRDefault="00A27516">
      <w:r>
        <w:rPr>
          <w:rFonts w:ascii="Arial" w:hAnsi="Arial" w:cs="Arial"/>
          <w:b/>
          <w:sz w:val="28"/>
          <w:u w:val="single"/>
        </w:rPr>
        <w:t>Situation administrative</w:t>
      </w:r>
      <w:r>
        <w:rPr>
          <w:b/>
          <w:sz w:val="28"/>
          <w:u w:val="single"/>
        </w:rPr>
        <w:t> :</w:t>
      </w:r>
    </w:p>
    <w:p w:rsidR="00A27516" w:rsidRDefault="00D676A9">
      <w:pPr>
        <w:rPr>
          <w:lang w:eastAsia="fr-FR"/>
        </w:rPr>
      </w:pPr>
      <w:r>
        <w:rPr>
          <w:noProof/>
          <w:lang w:eastAsia="fr-FR"/>
        </w:rPr>
        <mc:AlternateContent>
          <mc:Choice Requires="wps">
            <w:drawing>
              <wp:anchor distT="0" distB="0" distL="114935" distR="114935" simplePos="0" relativeHeight="251654144" behindDoc="0" locked="0" layoutInCell="1" allowOverlap="1">
                <wp:simplePos x="0" y="0"/>
                <wp:positionH relativeFrom="column">
                  <wp:posOffset>30480</wp:posOffset>
                </wp:positionH>
                <wp:positionV relativeFrom="paragraph">
                  <wp:posOffset>96520</wp:posOffset>
                </wp:positionV>
                <wp:extent cx="6857365" cy="1571625"/>
                <wp:effectExtent l="0" t="0" r="1968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1571625"/>
                        </a:xfrm>
                        <a:prstGeom prst="rect">
                          <a:avLst/>
                        </a:prstGeom>
                        <a:solidFill>
                          <a:srgbClr val="FFFFFF"/>
                        </a:solidFill>
                        <a:ln w="9525">
                          <a:solidFill>
                            <a:srgbClr val="000000"/>
                          </a:solidFill>
                          <a:miter lim="800000"/>
                          <a:headEnd/>
                          <a:tailEnd/>
                        </a:ln>
                      </wps:spPr>
                      <wps:txbx>
                        <w:txbxContent>
                          <w:p w:rsidR="000D4656" w:rsidRDefault="000D4656">
                            <w:pPr>
                              <w:jc w:val="center"/>
                              <w:rPr>
                                <w:sz w:val="16"/>
                                <w:szCs w:val="16"/>
                              </w:rPr>
                            </w:pPr>
                          </w:p>
                          <w:p w:rsidR="000D4656" w:rsidRDefault="000D4656" w:rsidP="00747967">
                            <w:pPr>
                              <w:rPr>
                                <w:rFonts w:ascii="Arial" w:hAnsi="Arial" w:cs="Arial"/>
                                <w:sz w:val="24"/>
                              </w:rPr>
                            </w:pPr>
                            <w:r>
                              <w:rPr>
                                <w:rFonts w:ascii="Arial" w:hAnsi="Arial" w:cs="Arial"/>
                                <w:sz w:val="24"/>
                              </w:rPr>
                              <w:t>NOM de l’association :………………………………………………………………………………………</w:t>
                            </w:r>
                          </w:p>
                          <w:p w:rsidR="000D4656" w:rsidRDefault="000D4656" w:rsidP="00747967">
                            <w:pPr>
                              <w:rPr>
                                <w:rFonts w:ascii="Arial" w:hAnsi="Arial" w:cs="Arial"/>
                                <w:sz w:val="24"/>
                              </w:rPr>
                            </w:pPr>
                          </w:p>
                          <w:p w:rsidR="000D4656" w:rsidRDefault="000D4656" w:rsidP="00747967">
                            <w:pPr>
                              <w:spacing w:line="276" w:lineRule="auto"/>
                              <w:rPr>
                                <w:rFonts w:ascii="Arial" w:hAnsi="Arial" w:cs="Arial"/>
                                <w:sz w:val="24"/>
                              </w:rPr>
                            </w:pPr>
                            <w:r>
                              <w:rPr>
                                <w:rFonts w:ascii="Arial" w:hAnsi="Arial" w:cs="Arial"/>
                                <w:sz w:val="24"/>
                              </w:rPr>
                              <w:t>N° d’agrément sport</w:t>
                            </w:r>
                            <w:r>
                              <w:rPr>
                                <w:rFonts w:ascii="Arial" w:hAnsi="Arial" w:cs="Arial"/>
                              </w:rPr>
                              <w:t xml:space="preserve"> (ne concerne pas les comités et les ligues)  </w:t>
                            </w:r>
                            <w:r>
                              <w:rPr>
                                <w:rFonts w:ascii="Arial" w:hAnsi="Arial" w:cs="Arial"/>
                                <w:sz w:val="24"/>
                              </w:rPr>
                              <w:t>: ……………………………………………</w:t>
                            </w:r>
                          </w:p>
                          <w:p w:rsidR="000D4656" w:rsidRDefault="000D4656" w:rsidP="00747967">
                            <w:pPr>
                              <w:spacing w:line="276" w:lineRule="auto"/>
                              <w:rPr>
                                <w:rFonts w:ascii="Arial" w:hAnsi="Arial" w:cs="Arial"/>
                                <w:sz w:val="24"/>
                              </w:rPr>
                            </w:pPr>
                            <w:r>
                              <w:rPr>
                                <w:rFonts w:ascii="Arial" w:hAnsi="Arial" w:cs="Arial"/>
                                <w:sz w:val="24"/>
                              </w:rPr>
                              <w:t>N° SIRET :………………………………………………………Code APE/NAF ………………….</w:t>
                            </w:r>
                          </w:p>
                          <w:p w:rsidR="000D4656" w:rsidRDefault="00747967" w:rsidP="00747967">
                            <w:pPr>
                              <w:rPr>
                                <w:rFonts w:ascii="Arial" w:hAnsi="Arial" w:cs="Arial"/>
                                <w:sz w:val="24"/>
                              </w:rPr>
                            </w:pPr>
                            <w:r>
                              <w:rPr>
                                <w:rFonts w:ascii="Arial" w:hAnsi="Arial" w:cs="Arial"/>
                                <w:sz w:val="24"/>
                              </w:rPr>
                              <w:t>N° Récépissé de déclaration en préfecture : ……………………………………………………...</w:t>
                            </w:r>
                          </w:p>
                          <w:p w:rsidR="00747967" w:rsidRDefault="00747967" w:rsidP="00747967">
                            <w:pPr>
                              <w:rPr>
                                <w:rFonts w:ascii="Arial" w:hAnsi="Arial" w:cs="Arial"/>
                                <w:sz w:val="24"/>
                              </w:rPr>
                            </w:pPr>
                          </w:p>
                          <w:p w:rsidR="000D4656" w:rsidRDefault="000D4656" w:rsidP="00747967">
                            <w:r>
                              <w:rPr>
                                <w:rFonts w:ascii="Arial" w:hAnsi="Arial" w:cs="Arial"/>
                                <w:sz w:val="24"/>
                              </w:rPr>
                              <w:t>Affiliée à la fédération 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7.6pt;width:539.95pt;height:123.7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">
                <v:textbox>
                  <w:txbxContent>
                    <w:p w:rsidR="000D4656" w:rsidRDefault="000D4656">
                      <w:pPr>
                        <w:jc w:val="center"/>
                        <w:rPr>
                          <w:sz w:val="16"/>
                          <w:szCs w:val="16"/>
                        </w:rPr>
                      </w:pPr>
                    </w:p>
                    <w:p w:rsidR="000D4656" w:rsidRDefault="000D4656" w:rsidP="00747967">
                      <w:pPr>
                        <w:rPr>
                          <w:rFonts w:ascii="Arial" w:hAnsi="Arial" w:cs="Arial"/>
                          <w:sz w:val="24"/>
                        </w:rPr>
                      </w:pPr>
                      <w:r>
                        <w:rPr>
                          <w:rFonts w:ascii="Arial" w:hAnsi="Arial" w:cs="Arial"/>
                          <w:sz w:val="24"/>
                        </w:rPr>
                        <w:t>NOM de l’association :………………………………………………………………………………………</w:t>
                      </w:r>
                    </w:p>
                    <w:p w:rsidR="000D4656" w:rsidRDefault="000D4656" w:rsidP="00747967">
                      <w:pPr>
                        <w:rPr>
                          <w:rFonts w:ascii="Arial" w:hAnsi="Arial" w:cs="Arial"/>
                          <w:sz w:val="24"/>
                        </w:rPr>
                      </w:pPr>
                    </w:p>
                    <w:p w:rsidR="000D4656" w:rsidRDefault="000D4656" w:rsidP="00747967">
                      <w:pPr>
                        <w:spacing w:line="276" w:lineRule="auto"/>
                        <w:rPr>
                          <w:rFonts w:ascii="Arial" w:hAnsi="Arial" w:cs="Arial"/>
                          <w:sz w:val="24"/>
                        </w:rPr>
                      </w:pPr>
                      <w:r>
                        <w:rPr>
                          <w:rFonts w:ascii="Arial" w:hAnsi="Arial" w:cs="Arial"/>
                          <w:sz w:val="24"/>
                        </w:rPr>
                        <w:t>N° d’agrément sport</w:t>
                      </w:r>
                      <w:r>
                        <w:rPr>
                          <w:rFonts w:ascii="Arial" w:hAnsi="Arial" w:cs="Arial"/>
                        </w:rPr>
                        <w:t xml:space="preserve"> (ne concerne pas les comités et les ligues)  </w:t>
                      </w:r>
                      <w:r>
                        <w:rPr>
                          <w:rFonts w:ascii="Arial" w:hAnsi="Arial" w:cs="Arial"/>
                          <w:sz w:val="24"/>
                        </w:rPr>
                        <w:t>: ……………………………………………</w:t>
                      </w:r>
                    </w:p>
                    <w:p w:rsidR="000D4656" w:rsidRDefault="000D4656" w:rsidP="00747967">
                      <w:pPr>
                        <w:spacing w:line="276" w:lineRule="auto"/>
                        <w:rPr>
                          <w:rFonts w:ascii="Arial" w:hAnsi="Arial" w:cs="Arial"/>
                          <w:sz w:val="24"/>
                        </w:rPr>
                      </w:pPr>
                      <w:r>
                        <w:rPr>
                          <w:rFonts w:ascii="Arial" w:hAnsi="Arial" w:cs="Arial"/>
                          <w:sz w:val="24"/>
                        </w:rPr>
                        <w:t>N° SIRET :………………………………………………………Code APE/NAF ………………….</w:t>
                      </w:r>
                    </w:p>
                    <w:p w:rsidR="000D4656" w:rsidRDefault="00747967" w:rsidP="00747967">
                      <w:pPr>
                        <w:rPr>
                          <w:rFonts w:ascii="Arial" w:hAnsi="Arial" w:cs="Arial"/>
                          <w:sz w:val="24"/>
                        </w:rPr>
                      </w:pPr>
                      <w:r>
                        <w:rPr>
                          <w:rFonts w:ascii="Arial" w:hAnsi="Arial" w:cs="Arial"/>
                          <w:sz w:val="24"/>
                        </w:rPr>
                        <w:t>N° Récépissé de déclaration en préfecture : ……………………………………………………...</w:t>
                      </w:r>
                    </w:p>
                    <w:p w:rsidR="00747967" w:rsidRDefault="00747967" w:rsidP="00747967">
                      <w:pPr>
                        <w:rPr>
                          <w:rFonts w:ascii="Arial" w:hAnsi="Arial" w:cs="Arial"/>
                          <w:sz w:val="24"/>
                        </w:rPr>
                      </w:pPr>
                    </w:p>
                    <w:p w:rsidR="000D4656" w:rsidRDefault="000D4656" w:rsidP="00747967">
                      <w:r>
                        <w:rPr>
                          <w:rFonts w:ascii="Arial" w:hAnsi="Arial" w:cs="Arial"/>
                          <w:sz w:val="24"/>
                        </w:rPr>
                        <w:t>Affiliée à la fédération de :………………………………………………………………………………….</w:t>
                      </w:r>
                    </w:p>
                  </w:txbxContent>
                </v:textbox>
              </v:shape>
            </w:pict>
          </mc:Fallback>
        </mc:AlternateContent>
      </w:r>
    </w:p>
    <w:p w:rsidR="00A27516" w:rsidRDefault="00A27516"/>
    <w:p w:rsidR="00A27516" w:rsidRDefault="00A27516"/>
    <w:p w:rsidR="00A27516" w:rsidRDefault="00A27516">
      <w:pPr>
        <w:jc w:val="center"/>
      </w:pPr>
    </w:p>
    <w:p w:rsidR="00A27516" w:rsidRDefault="00A27516">
      <w:pPr>
        <w:jc w:val="center"/>
      </w:pPr>
    </w:p>
    <w:p w:rsidR="00A27516" w:rsidRDefault="00A27516">
      <w:pPr>
        <w:jc w:val="center"/>
      </w:pPr>
    </w:p>
    <w:p w:rsidR="00A27516" w:rsidRDefault="00A27516">
      <w:pPr>
        <w:jc w:val="center"/>
      </w:pPr>
    </w:p>
    <w:p w:rsidR="00A27516" w:rsidRDefault="00A27516">
      <w:pPr>
        <w:jc w:val="center"/>
      </w:pPr>
    </w:p>
    <w:p w:rsidR="00A27516" w:rsidRDefault="00A27516">
      <w:pPr>
        <w:jc w:val="center"/>
      </w:pPr>
    </w:p>
    <w:p w:rsidR="00A27516" w:rsidRDefault="00A27516">
      <w:pPr>
        <w:rPr>
          <w:rFonts w:ascii="Arial" w:hAnsi="Arial" w:cs="Arial"/>
        </w:rPr>
      </w:pPr>
      <w:r>
        <w:rPr>
          <w:rFonts w:ascii="Arial" w:eastAsia="Arial" w:hAnsi="Arial" w:cs="Arial"/>
        </w:rPr>
        <w:t xml:space="preserve">   </w:t>
      </w:r>
    </w:p>
    <w:p w:rsidR="00A27516" w:rsidRDefault="00A27516">
      <w:pPr>
        <w:rPr>
          <w:rFonts w:ascii="Arial" w:hAnsi="Arial" w:cs="Arial"/>
        </w:rPr>
      </w:pPr>
    </w:p>
    <w:p w:rsidR="00747967" w:rsidRDefault="00747967">
      <w:pPr>
        <w:rPr>
          <w:rFonts w:ascii="Arial" w:hAnsi="Arial" w:cs="Arial"/>
        </w:rPr>
      </w:pPr>
    </w:p>
    <w:p w:rsidR="00A27516" w:rsidRDefault="00D676A9">
      <w:pPr>
        <w:rPr>
          <w:rFonts w:ascii="Arial" w:hAnsi="Arial" w:cs="Arial"/>
          <w:lang w:eastAsia="fr-FR"/>
        </w:rPr>
      </w:pPr>
      <w:r>
        <w:rPr>
          <w:noProof/>
          <w:lang w:eastAsia="fr-FR"/>
        </w:rPr>
        <mc:AlternateContent>
          <mc:Choice Requires="wps">
            <w:drawing>
              <wp:anchor distT="0" distB="0" distL="114935" distR="114935" simplePos="0" relativeHeight="251655168" behindDoc="0" locked="0" layoutInCell="1" allowOverlap="1">
                <wp:simplePos x="0" y="0"/>
                <wp:positionH relativeFrom="column">
                  <wp:posOffset>34290</wp:posOffset>
                </wp:positionH>
                <wp:positionV relativeFrom="paragraph">
                  <wp:posOffset>94615</wp:posOffset>
                </wp:positionV>
                <wp:extent cx="6857365" cy="200596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2005965"/>
                        </a:xfrm>
                        <a:prstGeom prst="rect">
                          <a:avLst/>
                        </a:prstGeom>
                        <a:solidFill>
                          <a:srgbClr val="FFFFFF"/>
                        </a:solidFill>
                        <a:ln w="9525">
                          <a:solidFill>
                            <a:srgbClr val="000000"/>
                          </a:solidFill>
                          <a:miter lim="800000"/>
                          <a:headEnd/>
                          <a:tailEnd/>
                        </a:ln>
                      </wps:spPr>
                      <wps:txbx>
                        <w:txbxContent>
                          <w:p w:rsidR="000D4656" w:rsidRDefault="000D4656">
                            <w:pPr>
                              <w:pStyle w:val="Corpsdetexte"/>
                              <w:rPr>
                                <w:sz w:val="22"/>
                                <w:szCs w:val="22"/>
                              </w:rPr>
                            </w:pPr>
                          </w:p>
                          <w:p w:rsidR="000D4656" w:rsidRDefault="000D4656">
                            <w:pPr>
                              <w:pStyle w:val="Corpsdetexte"/>
                              <w:rPr>
                                <w:sz w:val="22"/>
                                <w:szCs w:val="22"/>
                              </w:rPr>
                            </w:pPr>
                            <w:r>
                              <w:rPr>
                                <w:sz w:val="22"/>
                                <w:szCs w:val="22"/>
                              </w:rPr>
                              <w:t xml:space="preserve">DIRIGEANTS :  </w:t>
                            </w:r>
                          </w:p>
                          <w:p w:rsidR="000D4656" w:rsidRDefault="000D4656">
                            <w:pPr>
                              <w:pStyle w:val="Corpsdetexte"/>
                              <w:rPr>
                                <w:sz w:val="22"/>
                                <w:szCs w:val="22"/>
                              </w:rPr>
                            </w:pPr>
                          </w:p>
                          <w:p w:rsidR="000D4656" w:rsidRDefault="000D4656">
                            <w:pPr>
                              <w:rPr>
                                <w:rFonts w:ascii="Arial" w:hAnsi="Arial" w:cs="Arial"/>
                                <w:sz w:val="22"/>
                                <w:szCs w:val="22"/>
                              </w:rPr>
                            </w:pPr>
                            <w:r>
                              <w:rPr>
                                <w:rFonts w:ascii="Arial" w:hAnsi="Arial" w:cs="Arial"/>
                                <w:sz w:val="22"/>
                                <w:szCs w:val="22"/>
                              </w:rPr>
                              <w:t>Président(e) :………………………………………………………………………………………….</w:t>
                            </w:r>
                          </w:p>
                          <w:p w:rsidR="000D4656" w:rsidRDefault="000D4656">
                            <w:pPr>
                              <w:rPr>
                                <w:rFonts w:ascii="Arial" w:hAnsi="Arial" w:cs="Arial"/>
                                <w:sz w:val="22"/>
                                <w:szCs w:val="22"/>
                              </w:rPr>
                            </w:pPr>
                          </w:p>
                          <w:p w:rsidR="000D4656" w:rsidRDefault="000D4656">
                            <w:pPr>
                              <w:rPr>
                                <w:rFonts w:ascii="Arial" w:hAnsi="Arial" w:cs="Arial"/>
                                <w:sz w:val="22"/>
                                <w:szCs w:val="22"/>
                              </w:rPr>
                            </w:pPr>
                            <w:r>
                              <w:rPr>
                                <w:rFonts w:ascii="Arial" w:hAnsi="Arial" w:cs="Arial"/>
                                <w:sz w:val="22"/>
                                <w:szCs w:val="22"/>
                              </w:rPr>
                              <w:t>Secrétaire :…………………………………………………………………………………………</w:t>
                            </w:r>
                          </w:p>
                          <w:p w:rsidR="000D4656" w:rsidRDefault="000D4656">
                            <w:pPr>
                              <w:rPr>
                                <w:rFonts w:ascii="Arial" w:hAnsi="Arial" w:cs="Arial"/>
                                <w:sz w:val="22"/>
                                <w:szCs w:val="22"/>
                              </w:rPr>
                            </w:pPr>
                          </w:p>
                          <w:p w:rsidR="000D4656" w:rsidRDefault="000D4656">
                            <w:pPr>
                              <w:rPr>
                                <w:rFonts w:ascii="Arial" w:hAnsi="Arial" w:cs="Arial"/>
                                <w:sz w:val="22"/>
                                <w:szCs w:val="22"/>
                              </w:rPr>
                            </w:pPr>
                            <w:r>
                              <w:rPr>
                                <w:rFonts w:ascii="Arial" w:hAnsi="Arial" w:cs="Arial"/>
                                <w:sz w:val="22"/>
                                <w:szCs w:val="22"/>
                              </w:rPr>
                              <w:t>Trésorier(e) :……………………………………………………………………………………….</w:t>
                            </w:r>
                          </w:p>
                          <w:p w:rsidR="000D4656" w:rsidRDefault="000D4656">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pt;margin-top:7.45pt;width:539.95pt;height:157.9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">
                <v:textbox>
                  <w:txbxContent>
                    <w:p w:rsidR="000D4656" w:rsidRDefault="000D4656">
                      <w:pPr>
                        <w:pStyle w:val="Corpsdetexte"/>
                        <w:rPr>
                          <w:sz w:val="22"/>
                          <w:szCs w:val="22"/>
                        </w:rPr>
                      </w:pPr>
                    </w:p>
                    <w:p w:rsidR="000D4656" w:rsidRDefault="000D4656">
                      <w:pPr>
                        <w:pStyle w:val="Corpsdetexte"/>
                        <w:rPr>
                          <w:sz w:val="22"/>
                          <w:szCs w:val="22"/>
                        </w:rPr>
                      </w:pPr>
                      <w:r>
                        <w:rPr>
                          <w:sz w:val="22"/>
                          <w:szCs w:val="22"/>
                        </w:rPr>
                        <w:t xml:space="preserve">DIRIGEANTS :  </w:t>
                      </w:r>
                    </w:p>
                    <w:p w:rsidR="000D4656" w:rsidRDefault="000D4656">
                      <w:pPr>
                        <w:pStyle w:val="Corpsdetexte"/>
                        <w:rPr>
                          <w:sz w:val="22"/>
                          <w:szCs w:val="22"/>
                        </w:rPr>
                      </w:pPr>
                    </w:p>
                    <w:p w:rsidR="000D4656" w:rsidRDefault="000D4656">
                      <w:pPr>
                        <w:rPr>
                          <w:rFonts w:ascii="Arial" w:hAnsi="Arial" w:cs="Arial"/>
                          <w:sz w:val="22"/>
                          <w:szCs w:val="22"/>
                        </w:rPr>
                      </w:pPr>
                      <w:r>
                        <w:rPr>
                          <w:rFonts w:ascii="Arial" w:hAnsi="Arial" w:cs="Arial"/>
                          <w:sz w:val="22"/>
                          <w:szCs w:val="22"/>
                        </w:rPr>
                        <w:t>Président(e) :………………………………………………………………………………………….</w:t>
                      </w:r>
                    </w:p>
                    <w:p w:rsidR="000D4656" w:rsidRDefault="000D4656">
                      <w:pPr>
                        <w:rPr>
                          <w:rFonts w:ascii="Arial" w:hAnsi="Arial" w:cs="Arial"/>
                          <w:sz w:val="22"/>
                          <w:szCs w:val="22"/>
                        </w:rPr>
                      </w:pPr>
                    </w:p>
                    <w:p w:rsidR="000D4656" w:rsidRDefault="000D4656">
                      <w:pPr>
                        <w:rPr>
                          <w:rFonts w:ascii="Arial" w:hAnsi="Arial" w:cs="Arial"/>
                          <w:sz w:val="22"/>
                          <w:szCs w:val="22"/>
                        </w:rPr>
                      </w:pPr>
                      <w:r>
                        <w:rPr>
                          <w:rFonts w:ascii="Arial" w:hAnsi="Arial" w:cs="Arial"/>
                          <w:sz w:val="22"/>
                          <w:szCs w:val="22"/>
                        </w:rPr>
                        <w:t>Secrétaire :…………………………………………………………………………………………</w:t>
                      </w:r>
                    </w:p>
                    <w:p w:rsidR="000D4656" w:rsidRDefault="000D4656">
                      <w:pPr>
                        <w:rPr>
                          <w:rFonts w:ascii="Arial" w:hAnsi="Arial" w:cs="Arial"/>
                          <w:sz w:val="22"/>
                          <w:szCs w:val="22"/>
                        </w:rPr>
                      </w:pPr>
                    </w:p>
                    <w:p w:rsidR="000D4656" w:rsidRDefault="000D4656">
                      <w:pPr>
                        <w:rPr>
                          <w:rFonts w:ascii="Arial" w:hAnsi="Arial" w:cs="Arial"/>
                          <w:sz w:val="22"/>
                          <w:szCs w:val="22"/>
                        </w:rPr>
                      </w:pPr>
                      <w:r>
                        <w:rPr>
                          <w:rFonts w:ascii="Arial" w:hAnsi="Arial" w:cs="Arial"/>
                          <w:sz w:val="22"/>
                          <w:szCs w:val="22"/>
                        </w:rPr>
                        <w:t>Trésorier(e) :……………………………………………………………………………………….</w:t>
                      </w:r>
                    </w:p>
                    <w:p w:rsidR="000D4656" w:rsidRDefault="000D4656">
                      <w:pPr>
                        <w:rPr>
                          <w:rFonts w:ascii="Arial" w:hAnsi="Arial" w:cs="Arial"/>
                          <w:sz w:val="22"/>
                          <w:szCs w:val="22"/>
                        </w:rPr>
                      </w:pPr>
                    </w:p>
                  </w:txbxContent>
                </v:textbox>
              </v:shape>
            </w:pict>
          </mc:Fallback>
        </mc:AlternateContent>
      </w:r>
    </w:p>
    <w:p w:rsidR="00A27516" w:rsidRDefault="00A27516"/>
    <w:p w:rsidR="00A27516" w:rsidRDefault="00A27516">
      <w:pPr>
        <w:rPr>
          <w:rFonts w:ascii="Arial" w:hAnsi="Arial" w:cs="Arial"/>
          <w:sz w:val="24"/>
        </w:rPr>
      </w:pPr>
    </w:p>
    <w:p w:rsidR="00A27516" w:rsidRDefault="00A27516">
      <w:pPr>
        <w:rPr>
          <w:rFonts w:ascii="Arial" w:hAnsi="Arial" w:cs="Arial"/>
          <w:sz w:val="24"/>
        </w:rPr>
      </w:pPr>
    </w:p>
    <w:p w:rsidR="00A27516" w:rsidRDefault="00A27516"/>
    <w:p w:rsidR="00A27516" w:rsidRDefault="00A27516"/>
    <w:p w:rsidR="00A27516" w:rsidRDefault="00A27516"/>
    <w:p w:rsidR="00A27516" w:rsidRDefault="00A27516">
      <w:pPr>
        <w:jc w:val="center"/>
      </w:pPr>
    </w:p>
    <w:p w:rsidR="00A27516" w:rsidRDefault="00A27516">
      <w:pPr>
        <w:jc w:val="center"/>
      </w:pPr>
    </w:p>
    <w:p w:rsidR="00A27516" w:rsidRDefault="00A27516">
      <w:pPr>
        <w:jc w:val="center"/>
      </w:pPr>
    </w:p>
    <w:p w:rsidR="00A27516" w:rsidRDefault="00A27516">
      <w:pPr>
        <w:jc w:val="center"/>
      </w:pPr>
    </w:p>
    <w:p w:rsidR="00A27516" w:rsidRDefault="00A27516"/>
    <w:p w:rsidR="00A27516" w:rsidRDefault="00A27516"/>
    <w:p w:rsidR="00A27516" w:rsidRDefault="00A27516"/>
    <w:p w:rsidR="00A27516" w:rsidRDefault="00A27516" w:rsidP="00747967">
      <w:pPr>
        <w:tabs>
          <w:tab w:val="left" w:pos="4515"/>
        </w:tabs>
        <w:rPr>
          <w:rFonts w:ascii="Arial" w:hAnsi="Arial" w:cs="Arial"/>
          <w:b/>
          <w:color w:val="000080"/>
          <w:sz w:val="25"/>
        </w:rPr>
      </w:pPr>
      <w:r>
        <w:tab/>
      </w:r>
    </w:p>
    <w:p w:rsidR="00A27516" w:rsidRDefault="00D676A9">
      <w:r>
        <w:rPr>
          <w:noProof/>
          <w:lang w:eastAsia="fr-FR"/>
        </w:rPr>
        <mc:AlternateContent>
          <mc:Choice Requires="wps">
            <w:drawing>
              <wp:anchor distT="0" distB="0" distL="114935" distR="114935" simplePos="0" relativeHeight="251656192" behindDoc="0" locked="0" layoutInCell="1" allowOverlap="1">
                <wp:simplePos x="0" y="0"/>
                <wp:positionH relativeFrom="column">
                  <wp:posOffset>34290</wp:posOffset>
                </wp:positionH>
                <wp:positionV relativeFrom="paragraph">
                  <wp:posOffset>23495</wp:posOffset>
                </wp:positionV>
                <wp:extent cx="6857365" cy="332359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3323590"/>
                        </a:xfrm>
                        <a:prstGeom prst="rect">
                          <a:avLst/>
                        </a:prstGeom>
                        <a:solidFill>
                          <a:srgbClr val="FFFFFF"/>
                        </a:solidFill>
                        <a:ln w="9525">
                          <a:solidFill>
                            <a:srgbClr val="000000"/>
                          </a:solidFill>
                          <a:miter lim="800000"/>
                          <a:headEnd/>
                          <a:tailEnd/>
                        </a:ln>
                      </wps:spPr>
                      <wps:txbx>
                        <w:txbxContent>
                          <w:p w:rsidR="000D4656" w:rsidRDefault="000D4656">
                            <w:pPr>
                              <w:rPr>
                                <w:rFonts w:ascii="Arial" w:hAnsi="Arial" w:cs="Arial"/>
                                <w:color w:val="000000"/>
                                <w:sz w:val="22"/>
                              </w:rPr>
                            </w:pPr>
                          </w:p>
                          <w:p w:rsidR="000D4656" w:rsidRDefault="000D4656">
                            <w:pPr>
                              <w:rPr>
                                <w:rFonts w:ascii="Arial" w:hAnsi="Arial" w:cs="Arial"/>
                                <w:color w:val="000000"/>
                                <w:sz w:val="22"/>
                              </w:rPr>
                            </w:pPr>
                            <w:r>
                              <w:rPr>
                                <w:rFonts w:ascii="Arial" w:hAnsi="Arial" w:cs="Arial"/>
                                <w:color w:val="000000"/>
                                <w:sz w:val="22"/>
                              </w:rPr>
                              <w:t>Adresse du siège social :</w:t>
                            </w:r>
                          </w:p>
                          <w:p w:rsidR="000D4656" w:rsidRDefault="000D4656">
                            <w:pPr>
                              <w:rPr>
                                <w:rFonts w:ascii="Arial" w:hAnsi="Arial" w:cs="Arial"/>
                                <w:color w:val="000000"/>
                                <w:sz w:val="22"/>
                              </w:rPr>
                            </w:pPr>
                          </w:p>
                          <w:p w:rsidR="000D4656" w:rsidRDefault="000D4656">
                            <w:pPr>
                              <w:rPr>
                                <w:rFonts w:ascii="Arial" w:hAnsi="Arial" w:cs="Arial"/>
                                <w:color w:val="000000"/>
                                <w:sz w:val="22"/>
                              </w:rPr>
                            </w:pPr>
                          </w:p>
                          <w:p w:rsidR="000D4656" w:rsidRDefault="000D4656">
                            <w:pPr>
                              <w:rPr>
                                <w:rFonts w:ascii="Arial" w:hAnsi="Arial" w:cs="Arial"/>
                                <w:color w:val="000000"/>
                                <w:sz w:val="10"/>
                              </w:rPr>
                            </w:pPr>
                          </w:p>
                          <w:p w:rsidR="000D4656" w:rsidRDefault="000D4656">
                            <w:pPr>
                              <w:rPr>
                                <w:rFonts w:ascii="Arial" w:hAnsi="Arial" w:cs="Arial"/>
                                <w:color w:val="000000"/>
                                <w:sz w:val="10"/>
                              </w:rPr>
                            </w:pPr>
                            <w:r>
                              <w:rPr>
                                <w:rFonts w:ascii="Arial" w:hAnsi="Arial" w:cs="Arial"/>
                                <w:color w:val="000000"/>
                                <w:sz w:val="22"/>
                              </w:rPr>
                              <w:t>Code postal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Commune :</w:t>
                            </w:r>
                          </w:p>
                          <w:p w:rsidR="000D4656" w:rsidRDefault="000D4656">
                            <w:pPr>
                              <w:rPr>
                                <w:rFonts w:ascii="Arial" w:hAnsi="Arial" w:cs="Arial"/>
                                <w:color w:val="000000"/>
                                <w:sz w:val="10"/>
                              </w:rPr>
                            </w:pPr>
                          </w:p>
                          <w:p w:rsidR="000D4656" w:rsidRDefault="000D4656">
                            <w:pPr>
                              <w:rPr>
                                <w:rFonts w:ascii="Arial" w:hAnsi="Arial" w:cs="Arial"/>
                                <w:color w:val="000000"/>
                                <w:sz w:val="10"/>
                              </w:rPr>
                            </w:pPr>
                          </w:p>
                          <w:p w:rsidR="000D4656" w:rsidRDefault="000D4656">
                            <w:pPr>
                              <w:rPr>
                                <w:rFonts w:ascii="Arial" w:hAnsi="Arial" w:cs="Arial"/>
                                <w:color w:val="000000"/>
                                <w:sz w:val="10"/>
                              </w:rPr>
                            </w:pPr>
                            <w:r>
                              <w:rPr>
                                <w:rFonts w:ascii="Arial" w:hAnsi="Arial" w:cs="Arial"/>
                                <w:color w:val="000000"/>
                                <w:sz w:val="22"/>
                              </w:rPr>
                              <w:t>Téléphone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 xml:space="preserve">Télécopie : </w:t>
                            </w:r>
                          </w:p>
                          <w:p w:rsidR="000D4656" w:rsidRDefault="000D4656">
                            <w:pPr>
                              <w:rPr>
                                <w:rFonts w:ascii="Arial" w:hAnsi="Arial" w:cs="Arial"/>
                                <w:color w:val="000000"/>
                                <w:sz w:val="10"/>
                              </w:rPr>
                            </w:pPr>
                          </w:p>
                          <w:p w:rsidR="000D4656" w:rsidRDefault="000D4656">
                            <w:pPr>
                              <w:rPr>
                                <w:rFonts w:ascii="Arial" w:hAnsi="Arial" w:cs="Arial"/>
                                <w:color w:val="000000"/>
                                <w:sz w:val="22"/>
                              </w:rPr>
                            </w:pPr>
                            <w:r>
                              <w:rPr>
                                <w:rFonts w:ascii="Arial" w:hAnsi="Arial" w:cs="Arial"/>
                                <w:color w:val="000000"/>
                                <w:sz w:val="22"/>
                              </w:rPr>
                              <w:t>Courriel :</w:t>
                            </w:r>
                          </w:p>
                          <w:p w:rsidR="000D4656" w:rsidRDefault="000D4656">
                            <w:pPr>
                              <w:rPr>
                                <w:rFonts w:ascii="Arial" w:hAnsi="Arial" w:cs="Arial"/>
                                <w:color w:val="000000"/>
                                <w:sz w:val="22"/>
                              </w:rPr>
                            </w:pPr>
                          </w:p>
                          <w:p w:rsidR="000D4656" w:rsidRDefault="000D4656">
                            <w:pPr>
                              <w:rPr>
                                <w:rFonts w:ascii="Arial" w:hAnsi="Arial" w:cs="Arial"/>
                                <w:color w:val="000000"/>
                                <w:sz w:val="10"/>
                              </w:rPr>
                            </w:pPr>
                          </w:p>
                          <w:p w:rsidR="000D4656" w:rsidRDefault="000D4656">
                            <w:pPr>
                              <w:rPr>
                                <w:rFonts w:ascii="Arial" w:hAnsi="Arial" w:cs="Arial"/>
                                <w:color w:val="000000"/>
                                <w:sz w:val="22"/>
                              </w:rPr>
                            </w:pPr>
                            <w:r>
                              <w:rPr>
                                <w:rFonts w:ascii="Arial" w:hAnsi="Arial" w:cs="Arial"/>
                                <w:color w:val="000000"/>
                                <w:sz w:val="22"/>
                              </w:rPr>
                              <w:t>Adresse site internet :</w:t>
                            </w:r>
                          </w:p>
                          <w:p w:rsidR="000D4656" w:rsidRDefault="000D4656">
                            <w:pPr>
                              <w:rPr>
                                <w:rFonts w:ascii="Arial" w:hAnsi="Arial" w:cs="Arial"/>
                                <w:color w:val="000000"/>
                                <w:sz w:val="22"/>
                              </w:rPr>
                            </w:pPr>
                          </w:p>
                          <w:p w:rsidR="000D4656" w:rsidRDefault="000D4656">
                            <w:pPr>
                              <w:rPr>
                                <w:rFonts w:ascii="Arial" w:hAnsi="Arial" w:cs="Arial"/>
                                <w:color w:val="000000"/>
                                <w:sz w:val="22"/>
                              </w:rPr>
                            </w:pPr>
                          </w:p>
                          <w:p w:rsidR="000D4656" w:rsidRDefault="000D4656">
                            <w:pPr>
                              <w:rPr>
                                <w:rFonts w:ascii="Arial" w:hAnsi="Arial" w:cs="Arial"/>
                                <w:color w:val="000000"/>
                                <w:sz w:val="22"/>
                              </w:rPr>
                            </w:pPr>
                            <w:r>
                              <w:rPr>
                                <w:rFonts w:ascii="Arial" w:hAnsi="Arial" w:cs="Arial"/>
                                <w:color w:val="000000"/>
                                <w:sz w:val="22"/>
                              </w:rPr>
                              <w:t>Adresse de correspondance, si différente :</w:t>
                            </w:r>
                          </w:p>
                          <w:p w:rsidR="000D4656" w:rsidRDefault="000D4656">
                            <w:pPr>
                              <w:rPr>
                                <w:rFonts w:ascii="Arial" w:hAnsi="Arial" w:cs="Arial"/>
                                <w:color w:val="000000"/>
                                <w:sz w:val="22"/>
                              </w:rPr>
                            </w:pPr>
                          </w:p>
                          <w:p w:rsidR="000D4656" w:rsidRDefault="000D4656">
                            <w:pPr>
                              <w:rPr>
                                <w:rFonts w:ascii="Arial" w:hAnsi="Arial" w:cs="Arial"/>
                                <w:color w:val="000000"/>
                                <w:sz w:val="22"/>
                              </w:rPr>
                            </w:pPr>
                          </w:p>
                          <w:p w:rsidR="000D4656" w:rsidRDefault="000D4656">
                            <w:pPr>
                              <w:rPr>
                                <w:rFonts w:ascii="Arial" w:hAnsi="Arial" w:cs="Arial"/>
                                <w:color w:val="000000"/>
                                <w:sz w:val="10"/>
                              </w:rPr>
                            </w:pPr>
                          </w:p>
                          <w:p w:rsidR="000D4656" w:rsidRDefault="000D4656">
                            <w:r>
                              <w:rPr>
                                <w:rFonts w:ascii="Arial" w:hAnsi="Arial" w:cs="Arial"/>
                                <w:color w:val="000000"/>
                                <w:sz w:val="22"/>
                              </w:rPr>
                              <w:t>Code postal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Commune :</w:t>
                            </w:r>
                          </w:p>
                          <w:p w:rsidR="000D4656" w:rsidRDefault="000D4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7pt;margin-top:1.85pt;width:539.95pt;height:261.7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">
                <v:textbox>
                  <w:txbxContent>
                    <w:p w:rsidR="000D4656" w:rsidRDefault="000D4656">
                      <w:pPr>
                        <w:rPr>
                          <w:rFonts w:ascii="Arial" w:hAnsi="Arial" w:cs="Arial"/>
                          <w:color w:val="000000"/>
                          <w:sz w:val="22"/>
                        </w:rPr>
                      </w:pPr>
                    </w:p>
                    <w:p w:rsidR="000D4656" w:rsidRDefault="000D4656">
                      <w:pPr>
                        <w:rPr>
                          <w:rFonts w:ascii="Arial" w:hAnsi="Arial" w:cs="Arial"/>
                          <w:color w:val="000000"/>
                          <w:sz w:val="22"/>
                        </w:rPr>
                      </w:pPr>
                      <w:r>
                        <w:rPr>
                          <w:rFonts w:ascii="Arial" w:hAnsi="Arial" w:cs="Arial"/>
                          <w:color w:val="000000"/>
                          <w:sz w:val="22"/>
                        </w:rPr>
                        <w:t>Adresse du siège social :</w:t>
                      </w:r>
                    </w:p>
                    <w:p w:rsidR="000D4656" w:rsidRDefault="000D4656">
                      <w:pPr>
                        <w:rPr>
                          <w:rFonts w:ascii="Arial" w:hAnsi="Arial" w:cs="Arial"/>
                          <w:color w:val="000000"/>
                          <w:sz w:val="22"/>
                        </w:rPr>
                      </w:pPr>
                    </w:p>
                    <w:p w:rsidR="000D4656" w:rsidRDefault="000D4656">
                      <w:pPr>
                        <w:rPr>
                          <w:rFonts w:ascii="Arial" w:hAnsi="Arial" w:cs="Arial"/>
                          <w:color w:val="000000"/>
                          <w:sz w:val="22"/>
                        </w:rPr>
                      </w:pPr>
                    </w:p>
                    <w:p w:rsidR="000D4656" w:rsidRDefault="000D4656">
                      <w:pPr>
                        <w:rPr>
                          <w:rFonts w:ascii="Arial" w:hAnsi="Arial" w:cs="Arial"/>
                          <w:color w:val="000000"/>
                          <w:sz w:val="10"/>
                        </w:rPr>
                      </w:pPr>
                    </w:p>
                    <w:p w:rsidR="000D4656" w:rsidRDefault="000D4656">
                      <w:pPr>
                        <w:rPr>
                          <w:rFonts w:ascii="Arial" w:hAnsi="Arial" w:cs="Arial"/>
                          <w:color w:val="000000"/>
                          <w:sz w:val="10"/>
                        </w:rPr>
                      </w:pPr>
                      <w:r>
                        <w:rPr>
                          <w:rFonts w:ascii="Arial" w:hAnsi="Arial" w:cs="Arial"/>
                          <w:color w:val="000000"/>
                          <w:sz w:val="22"/>
                        </w:rPr>
                        <w:t>Code postal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Commune :</w:t>
                      </w:r>
                    </w:p>
                    <w:p w:rsidR="000D4656" w:rsidRDefault="000D4656">
                      <w:pPr>
                        <w:rPr>
                          <w:rFonts w:ascii="Arial" w:hAnsi="Arial" w:cs="Arial"/>
                          <w:color w:val="000000"/>
                          <w:sz w:val="10"/>
                        </w:rPr>
                      </w:pPr>
                    </w:p>
                    <w:p w:rsidR="000D4656" w:rsidRDefault="000D4656">
                      <w:pPr>
                        <w:rPr>
                          <w:rFonts w:ascii="Arial" w:hAnsi="Arial" w:cs="Arial"/>
                          <w:color w:val="000000"/>
                          <w:sz w:val="10"/>
                        </w:rPr>
                      </w:pPr>
                    </w:p>
                    <w:p w:rsidR="000D4656" w:rsidRDefault="000D4656">
                      <w:pPr>
                        <w:rPr>
                          <w:rFonts w:ascii="Arial" w:hAnsi="Arial" w:cs="Arial"/>
                          <w:color w:val="000000"/>
                          <w:sz w:val="10"/>
                        </w:rPr>
                      </w:pPr>
                      <w:r>
                        <w:rPr>
                          <w:rFonts w:ascii="Arial" w:hAnsi="Arial" w:cs="Arial"/>
                          <w:color w:val="000000"/>
                          <w:sz w:val="22"/>
                        </w:rPr>
                        <w:t>Téléphone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 xml:space="preserve">Télécopie : </w:t>
                      </w:r>
                    </w:p>
                    <w:p w:rsidR="000D4656" w:rsidRDefault="000D4656">
                      <w:pPr>
                        <w:rPr>
                          <w:rFonts w:ascii="Arial" w:hAnsi="Arial" w:cs="Arial"/>
                          <w:color w:val="000000"/>
                          <w:sz w:val="10"/>
                        </w:rPr>
                      </w:pPr>
                    </w:p>
                    <w:p w:rsidR="000D4656" w:rsidRDefault="000D4656">
                      <w:pPr>
                        <w:rPr>
                          <w:rFonts w:ascii="Arial" w:hAnsi="Arial" w:cs="Arial"/>
                          <w:color w:val="000000"/>
                          <w:sz w:val="22"/>
                        </w:rPr>
                      </w:pPr>
                      <w:r>
                        <w:rPr>
                          <w:rFonts w:ascii="Arial" w:hAnsi="Arial" w:cs="Arial"/>
                          <w:color w:val="000000"/>
                          <w:sz w:val="22"/>
                        </w:rPr>
                        <w:t>Courriel :</w:t>
                      </w:r>
                    </w:p>
                    <w:p w:rsidR="000D4656" w:rsidRDefault="000D4656">
                      <w:pPr>
                        <w:rPr>
                          <w:rFonts w:ascii="Arial" w:hAnsi="Arial" w:cs="Arial"/>
                          <w:color w:val="000000"/>
                          <w:sz w:val="22"/>
                        </w:rPr>
                      </w:pPr>
                    </w:p>
                    <w:p w:rsidR="000D4656" w:rsidRDefault="000D4656">
                      <w:pPr>
                        <w:rPr>
                          <w:rFonts w:ascii="Arial" w:hAnsi="Arial" w:cs="Arial"/>
                          <w:color w:val="000000"/>
                          <w:sz w:val="10"/>
                        </w:rPr>
                      </w:pPr>
                    </w:p>
                    <w:p w:rsidR="000D4656" w:rsidRDefault="000D4656">
                      <w:pPr>
                        <w:rPr>
                          <w:rFonts w:ascii="Arial" w:hAnsi="Arial" w:cs="Arial"/>
                          <w:color w:val="000000"/>
                          <w:sz w:val="22"/>
                        </w:rPr>
                      </w:pPr>
                      <w:r>
                        <w:rPr>
                          <w:rFonts w:ascii="Arial" w:hAnsi="Arial" w:cs="Arial"/>
                          <w:color w:val="000000"/>
                          <w:sz w:val="22"/>
                        </w:rPr>
                        <w:t>Adresse site internet :</w:t>
                      </w:r>
                    </w:p>
                    <w:p w:rsidR="000D4656" w:rsidRDefault="000D4656">
                      <w:pPr>
                        <w:rPr>
                          <w:rFonts w:ascii="Arial" w:hAnsi="Arial" w:cs="Arial"/>
                          <w:color w:val="000000"/>
                          <w:sz w:val="22"/>
                        </w:rPr>
                      </w:pPr>
                    </w:p>
                    <w:p w:rsidR="000D4656" w:rsidRDefault="000D4656">
                      <w:pPr>
                        <w:rPr>
                          <w:rFonts w:ascii="Arial" w:hAnsi="Arial" w:cs="Arial"/>
                          <w:color w:val="000000"/>
                          <w:sz w:val="22"/>
                        </w:rPr>
                      </w:pPr>
                    </w:p>
                    <w:p w:rsidR="000D4656" w:rsidRDefault="000D4656">
                      <w:pPr>
                        <w:rPr>
                          <w:rFonts w:ascii="Arial" w:hAnsi="Arial" w:cs="Arial"/>
                          <w:color w:val="000000"/>
                          <w:sz w:val="22"/>
                        </w:rPr>
                      </w:pPr>
                      <w:r>
                        <w:rPr>
                          <w:rFonts w:ascii="Arial" w:hAnsi="Arial" w:cs="Arial"/>
                          <w:color w:val="000000"/>
                          <w:sz w:val="22"/>
                        </w:rPr>
                        <w:t>Adresse de correspondance, si différente :</w:t>
                      </w:r>
                    </w:p>
                    <w:p w:rsidR="000D4656" w:rsidRDefault="000D4656">
                      <w:pPr>
                        <w:rPr>
                          <w:rFonts w:ascii="Arial" w:hAnsi="Arial" w:cs="Arial"/>
                          <w:color w:val="000000"/>
                          <w:sz w:val="22"/>
                        </w:rPr>
                      </w:pPr>
                    </w:p>
                    <w:p w:rsidR="000D4656" w:rsidRDefault="000D4656">
                      <w:pPr>
                        <w:rPr>
                          <w:rFonts w:ascii="Arial" w:hAnsi="Arial" w:cs="Arial"/>
                          <w:color w:val="000000"/>
                          <w:sz w:val="22"/>
                        </w:rPr>
                      </w:pPr>
                    </w:p>
                    <w:p w:rsidR="000D4656" w:rsidRDefault="000D4656">
                      <w:pPr>
                        <w:rPr>
                          <w:rFonts w:ascii="Arial" w:hAnsi="Arial" w:cs="Arial"/>
                          <w:color w:val="000000"/>
                          <w:sz w:val="10"/>
                        </w:rPr>
                      </w:pPr>
                    </w:p>
                    <w:p w:rsidR="000D4656" w:rsidRDefault="000D4656">
                      <w:r>
                        <w:rPr>
                          <w:rFonts w:ascii="Arial" w:hAnsi="Arial" w:cs="Arial"/>
                          <w:color w:val="000000"/>
                          <w:sz w:val="22"/>
                        </w:rPr>
                        <w:t>Code postal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Commune :</w:t>
                      </w:r>
                    </w:p>
                    <w:p w:rsidR="000D4656" w:rsidRDefault="000D4656"/>
                  </w:txbxContent>
                </v:textbox>
              </v:shape>
            </w:pict>
          </mc:Fallback>
        </mc:AlternateContent>
      </w:r>
    </w:p>
    <w:p w:rsidR="00A27516" w:rsidRDefault="00A27516"/>
    <w:p w:rsidR="00DD40B8" w:rsidRDefault="00DD40B8"/>
    <w:p w:rsidR="00DD40B8" w:rsidRDefault="00DD40B8"/>
    <w:p w:rsidR="00DD40B8" w:rsidRDefault="00DD40B8"/>
    <w:p w:rsidR="00DD40B8" w:rsidRDefault="00DD40B8"/>
    <w:p w:rsidR="00DD40B8" w:rsidRDefault="00DD40B8"/>
    <w:p w:rsidR="00DD40B8" w:rsidRDefault="00DD40B8"/>
    <w:p w:rsidR="00DD40B8" w:rsidRDefault="00DD40B8"/>
    <w:p w:rsidR="00DD40B8" w:rsidRDefault="00DD40B8"/>
    <w:p w:rsidR="00DD40B8" w:rsidRDefault="00DD40B8"/>
    <w:p w:rsidR="00DD40B8" w:rsidRDefault="00DD40B8"/>
    <w:p w:rsidR="00DD40B8" w:rsidRDefault="00DD40B8"/>
    <w:p w:rsidR="00DD40B8" w:rsidRDefault="00DD40B8"/>
    <w:p w:rsidR="00DD40B8" w:rsidRDefault="00DD40B8"/>
    <w:p w:rsidR="00DD40B8" w:rsidRDefault="00DD40B8"/>
    <w:p w:rsidR="00DD40B8" w:rsidRDefault="00DD40B8"/>
    <w:p w:rsidR="00DD40B8" w:rsidRDefault="00DD40B8"/>
    <w:p w:rsidR="00DD40B8" w:rsidRDefault="00DD40B8"/>
    <w:p w:rsidR="00DD40B8" w:rsidRDefault="00DD40B8"/>
    <w:p w:rsidR="00DD40B8" w:rsidRDefault="00DD40B8"/>
    <w:p w:rsidR="00DD40B8" w:rsidRDefault="00DD40B8"/>
    <w:p w:rsidR="00DD40B8" w:rsidRDefault="00DD40B8"/>
    <w:p w:rsidR="00A27516" w:rsidRDefault="00A27516" w:rsidP="0036085E">
      <w:pPr>
        <w:shd w:val="clear" w:color="auto" w:fill="86A795" w:themeFill="text2" w:themeFillTint="99"/>
      </w:pPr>
      <w:r>
        <w:rPr>
          <w:rFonts w:ascii="Arial Narrow" w:hAnsi="Arial Narrow" w:cs="Arial Narrow"/>
          <w:b/>
          <w:color w:val="FF0000"/>
          <w:sz w:val="48"/>
          <w:szCs w:val="48"/>
        </w:rPr>
        <w:t>1.</w:t>
      </w:r>
      <w:r>
        <w:rPr>
          <w:rFonts w:ascii="Arial Narrow" w:hAnsi="Arial Narrow" w:cs="Arial Narrow"/>
          <w:b/>
          <w:color w:val="FF0000"/>
          <w:sz w:val="36"/>
          <w:szCs w:val="36"/>
        </w:rPr>
        <w:t>2</w:t>
      </w:r>
      <w:r>
        <w:rPr>
          <w:rFonts w:ascii="Arial" w:hAnsi="Arial" w:cs="Arial"/>
          <w:b/>
          <w:sz w:val="48"/>
          <w:szCs w:val="48"/>
        </w:rPr>
        <w:t xml:space="preserve"> </w:t>
      </w:r>
      <w:r>
        <w:rPr>
          <w:rFonts w:ascii="Arial Narrow" w:hAnsi="Arial Narrow" w:cs="Arial Narrow"/>
          <w:b/>
          <w:sz w:val="48"/>
          <w:szCs w:val="48"/>
        </w:rPr>
        <w:t xml:space="preserve">Présentation de votre association </w:t>
      </w:r>
    </w:p>
    <w:p w:rsidR="00A27516" w:rsidRDefault="00A27516"/>
    <w:p w:rsidR="00A27516" w:rsidRDefault="00A27516"/>
    <w:p w:rsidR="00A27516" w:rsidRDefault="00A27516">
      <w:pPr>
        <w:rPr>
          <w:u w:val="single"/>
        </w:rPr>
      </w:pPr>
      <w:r>
        <w:rPr>
          <w:rFonts w:ascii="Arial" w:hAnsi="Arial" w:cs="Arial"/>
          <w:b/>
          <w:color w:val="000000"/>
          <w:sz w:val="30"/>
          <w:u w:val="single"/>
        </w:rPr>
        <w:t>Les licenciés:</w:t>
      </w:r>
    </w:p>
    <w:p w:rsidR="00A27516" w:rsidRDefault="00A27516">
      <w:pPr>
        <w:rPr>
          <w:u w:val="single"/>
        </w:rPr>
      </w:pPr>
    </w:p>
    <w:p w:rsidR="00A27516" w:rsidRDefault="00A27516"/>
    <w:tbl>
      <w:tblPr>
        <w:tblW w:w="0" w:type="auto"/>
        <w:tblInd w:w="70" w:type="dxa"/>
        <w:tblLayout w:type="fixed"/>
        <w:tblCellMar>
          <w:left w:w="70" w:type="dxa"/>
          <w:right w:w="70" w:type="dxa"/>
        </w:tblCellMar>
        <w:tblLook w:val="0000" w:firstRow="0" w:lastRow="0" w:firstColumn="0" w:lastColumn="0" w:noHBand="0" w:noVBand="0"/>
      </w:tblPr>
      <w:tblGrid>
        <w:gridCol w:w="2452"/>
        <w:gridCol w:w="1730"/>
        <w:gridCol w:w="2410"/>
        <w:gridCol w:w="1853"/>
      </w:tblGrid>
      <w:tr w:rsidR="00A27516">
        <w:tc>
          <w:tcPr>
            <w:tcW w:w="4182" w:type="dxa"/>
            <w:gridSpan w:val="2"/>
            <w:tcBorders>
              <w:top w:val="single" w:sz="4" w:space="0" w:color="000000"/>
              <w:left w:val="single" w:sz="4" w:space="0" w:color="000000"/>
              <w:bottom w:val="single" w:sz="4" w:space="0" w:color="000000"/>
            </w:tcBorders>
            <w:shd w:val="clear" w:color="auto" w:fill="auto"/>
          </w:tcPr>
          <w:p w:rsidR="00A27516" w:rsidRDefault="0036085E">
            <w:pPr>
              <w:jc w:val="center"/>
              <w:rPr>
                <w:rFonts w:ascii="Arial" w:hAnsi="Arial" w:cs="Arial"/>
                <w:b/>
              </w:rPr>
            </w:pPr>
            <w:r>
              <w:rPr>
                <w:rFonts w:ascii="Arial" w:hAnsi="Arial" w:cs="Arial"/>
                <w:b/>
                <w:color w:val="000000"/>
              </w:rPr>
              <w:t>2018</w:t>
            </w:r>
          </w:p>
          <w:p w:rsidR="00A27516" w:rsidRDefault="0036085E">
            <w:pPr>
              <w:jc w:val="center"/>
              <w:rPr>
                <w:rFonts w:ascii="Arial" w:hAnsi="Arial" w:cs="Arial"/>
                <w:b/>
                <w:color w:val="000000"/>
              </w:rPr>
            </w:pPr>
            <w:r>
              <w:rPr>
                <w:rFonts w:ascii="Arial" w:hAnsi="Arial" w:cs="Arial"/>
                <w:b/>
              </w:rPr>
              <w:t>(ou 2017/2018</w:t>
            </w:r>
            <w:r w:rsidR="00A27516">
              <w:rPr>
                <w:rFonts w:ascii="Arial" w:hAnsi="Arial" w:cs="Arial"/>
                <w:b/>
              </w:rPr>
              <w:t>)</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A27516" w:rsidRDefault="0036085E">
            <w:pPr>
              <w:jc w:val="center"/>
              <w:rPr>
                <w:rFonts w:ascii="Arial" w:hAnsi="Arial" w:cs="Arial"/>
                <w:b/>
              </w:rPr>
            </w:pPr>
            <w:r>
              <w:rPr>
                <w:rFonts w:ascii="Arial" w:hAnsi="Arial" w:cs="Arial"/>
                <w:b/>
                <w:color w:val="000000"/>
              </w:rPr>
              <w:t>2018</w:t>
            </w:r>
          </w:p>
          <w:p w:rsidR="00A27516" w:rsidRDefault="0036085E">
            <w:pPr>
              <w:jc w:val="center"/>
            </w:pPr>
            <w:r>
              <w:rPr>
                <w:rFonts w:ascii="Arial" w:hAnsi="Arial" w:cs="Arial"/>
                <w:b/>
              </w:rPr>
              <w:t>(ou 2017/2018</w:t>
            </w:r>
            <w:r w:rsidR="00A27516">
              <w:rPr>
                <w:rFonts w:ascii="Arial" w:hAnsi="Arial" w:cs="Arial"/>
                <w:b/>
              </w:rPr>
              <w:t>)</w:t>
            </w:r>
          </w:p>
        </w:tc>
      </w:tr>
      <w:tr w:rsidR="00A27516">
        <w:tc>
          <w:tcPr>
            <w:tcW w:w="4182" w:type="dxa"/>
            <w:gridSpan w:val="2"/>
            <w:tcBorders>
              <w:top w:val="single" w:sz="4" w:space="0" w:color="000000"/>
              <w:left w:val="single" w:sz="4" w:space="0" w:color="000000"/>
            </w:tcBorders>
            <w:shd w:val="clear" w:color="auto" w:fill="auto"/>
          </w:tcPr>
          <w:p w:rsidR="00A27516" w:rsidRDefault="00A27516" w:rsidP="000D4656">
            <w:pPr>
              <w:spacing w:before="120" w:after="120"/>
              <w:jc w:val="center"/>
              <w:rPr>
                <w:rFonts w:ascii="Arial" w:hAnsi="Arial" w:cs="Arial"/>
                <w:b/>
                <w:sz w:val="16"/>
                <w:szCs w:val="16"/>
              </w:rPr>
            </w:pPr>
            <w:r>
              <w:rPr>
                <w:rFonts w:ascii="Arial" w:hAnsi="Arial" w:cs="Arial"/>
                <w:b/>
                <w:sz w:val="16"/>
                <w:szCs w:val="16"/>
              </w:rPr>
              <w:t xml:space="preserve">Nombre total </w:t>
            </w:r>
            <w:r w:rsidR="000D4656">
              <w:rPr>
                <w:rFonts w:ascii="Arial" w:hAnsi="Arial" w:cs="Arial"/>
                <w:b/>
                <w:sz w:val="16"/>
                <w:szCs w:val="16"/>
              </w:rPr>
              <w:t>d’adhérents</w:t>
            </w:r>
            <w:r>
              <w:rPr>
                <w:rFonts w:ascii="Arial" w:hAnsi="Arial" w:cs="Arial"/>
                <w:b/>
                <w:sz w:val="16"/>
                <w:szCs w:val="16"/>
              </w:rPr>
              <w:t xml:space="preserve"> </w:t>
            </w:r>
          </w:p>
        </w:tc>
        <w:tc>
          <w:tcPr>
            <w:tcW w:w="4263" w:type="dxa"/>
            <w:gridSpan w:val="2"/>
            <w:tcBorders>
              <w:top w:val="single" w:sz="4" w:space="0" w:color="000000"/>
              <w:left w:val="single" w:sz="4" w:space="0" w:color="000000"/>
              <w:right w:val="single" w:sz="4" w:space="0" w:color="000000"/>
            </w:tcBorders>
            <w:shd w:val="clear" w:color="auto" w:fill="auto"/>
          </w:tcPr>
          <w:p w:rsidR="00A27516" w:rsidRDefault="00A27516" w:rsidP="000D4656">
            <w:pPr>
              <w:spacing w:before="120" w:after="120"/>
              <w:jc w:val="center"/>
            </w:pPr>
            <w:r>
              <w:rPr>
                <w:rFonts w:ascii="Arial" w:hAnsi="Arial" w:cs="Arial"/>
                <w:b/>
                <w:sz w:val="16"/>
                <w:szCs w:val="16"/>
              </w:rPr>
              <w:t xml:space="preserve">Nombre </w:t>
            </w:r>
            <w:r w:rsidR="000D4656">
              <w:rPr>
                <w:rFonts w:ascii="Arial" w:hAnsi="Arial" w:cs="Arial"/>
                <w:b/>
                <w:sz w:val="16"/>
                <w:szCs w:val="16"/>
              </w:rPr>
              <w:t>d’adhérents</w:t>
            </w:r>
            <w:r>
              <w:rPr>
                <w:rFonts w:ascii="Arial" w:hAnsi="Arial" w:cs="Arial"/>
                <w:b/>
                <w:sz w:val="16"/>
                <w:szCs w:val="16"/>
              </w:rPr>
              <w:t xml:space="preserve"> de la commune de MIOS</w:t>
            </w:r>
          </w:p>
        </w:tc>
      </w:tr>
      <w:tr w:rsidR="00A27516">
        <w:trPr>
          <w:trHeight w:val="505"/>
        </w:trPr>
        <w:tc>
          <w:tcPr>
            <w:tcW w:w="2452" w:type="dxa"/>
            <w:tcBorders>
              <w:top w:val="single" w:sz="4" w:space="0" w:color="000000"/>
              <w:left w:val="single" w:sz="4" w:space="0" w:color="000000"/>
            </w:tcBorders>
            <w:shd w:val="clear" w:color="auto" w:fill="D8D8D8"/>
          </w:tcPr>
          <w:p w:rsidR="00A27516" w:rsidRDefault="00A27516">
            <w:pPr>
              <w:spacing w:before="120" w:after="120"/>
              <w:rPr>
                <w:rFonts w:ascii="Arial" w:hAnsi="Arial" w:cs="Arial"/>
                <w:sz w:val="16"/>
                <w:szCs w:val="16"/>
              </w:rPr>
            </w:pPr>
            <w:r>
              <w:rPr>
                <w:rFonts w:ascii="Arial" w:hAnsi="Arial" w:cs="Arial"/>
                <w:b/>
                <w:i/>
                <w:sz w:val="16"/>
                <w:szCs w:val="16"/>
              </w:rPr>
              <w:t>TOTAL GENERAL</w:t>
            </w:r>
          </w:p>
        </w:tc>
        <w:tc>
          <w:tcPr>
            <w:tcW w:w="1730" w:type="dxa"/>
            <w:tcBorders>
              <w:top w:val="single" w:sz="4" w:space="0" w:color="000000"/>
              <w:left w:val="single" w:sz="4" w:space="0" w:color="000000"/>
            </w:tcBorders>
            <w:shd w:val="clear" w:color="auto" w:fill="D8D8D8"/>
          </w:tcPr>
          <w:p w:rsidR="00A27516" w:rsidRDefault="00A27516">
            <w:pPr>
              <w:snapToGrid w:val="0"/>
              <w:spacing w:before="120" w:after="120"/>
              <w:rPr>
                <w:rFonts w:ascii="Arial" w:hAnsi="Arial" w:cs="Arial"/>
                <w:sz w:val="16"/>
                <w:szCs w:val="16"/>
              </w:rPr>
            </w:pPr>
          </w:p>
        </w:tc>
        <w:tc>
          <w:tcPr>
            <w:tcW w:w="2410" w:type="dxa"/>
            <w:tcBorders>
              <w:top w:val="single" w:sz="4" w:space="0" w:color="000000"/>
              <w:left w:val="single" w:sz="4" w:space="0" w:color="000000"/>
            </w:tcBorders>
            <w:shd w:val="clear" w:color="auto" w:fill="D8D8D8"/>
          </w:tcPr>
          <w:p w:rsidR="00A27516" w:rsidRDefault="00A27516">
            <w:pPr>
              <w:pStyle w:val="Titre5"/>
              <w:spacing w:before="120" w:after="120"/>
              <w:rPr>
                <w:rFonts w:ascii="Arial" w:hAnsi="Arial" w:cs="Arial"/>
                <w:sz w:val="16"/>
                <w:szCs w:val="16"/>
              </w:rPr>
            </w:pPr>
            <w:r>
              <w:rPr>
                <w:rFonts w:ascii="Arial" w:hAnsi="Arial" w:cs="Arial"/>
                <w:sz w:val="16"/>
                <w:szCs w:val="16"/>
              </w:rPr>
              <w:t>TOTAL GENERAL</w:t>
            </w:r>
          </w:p>
        </w:tc>
        <w:tc>
          <w:tcPr>
            <w:tcW w:w="1853" w:type="dxa"/>
            <w:tcBorders>
              <w:top w:val="single" w:sz="4" w:space="0" w:color="000000"/>
              <w:left w:val="single" w:sz="4" w:space="0" w:color="000000"/>
              <w:right w:val="single" w:sz="4" w:space="0" w:color="000000"/>
            </w:tcBorders>
            <w:shd w:val="clear" w:color="auto" w:fill="D8D8D8"/>
          </w:tcPr>
          <w:p w:rsidR="00A27516" w:rsidRDefault="00A27516">
            <w:pPr>
              <w:snapToGrid w:val="0"/>
              <w:spacing w:before="120" w:after="120"/>
              <w:rPr>
                <w:rFonts w:ascii="Arial" w:hAnsi="Arial" w:cs="Arial"/>
                <w:sz w:val="16"/>
                <w:szCs w:val="16"/>
              </w:rPr>
            </w:pPr>
          </w:p>
        </w:tc>
      </w:tr>
      <w:tr w:rsidR="00A27516">
        <w:tc>
          <w:tcPr>
            <w:tcW w:w="2452" w:type="dxa"/>
            <w:tcBorders>
              <w:top w:val="single" w:sz="4" w:space="0" w:color="000000"/>
              <w:left w:val="single" w:sz="4" w:space="0" w:color="000000"/>
              <w:bottom w:val="single" w:sz="4" w:space="0" w:color="000000"/>
            </w:tcBorders>
            <w:shd w:val="clear" w:color="auto" w:fill="auto"/>
          </w:tcPr>
          <w:p w:rsidR="00A27516" w:rsidRDefault="00A27516">
            <w:pPr>
              <w:spacing w:before="120" w:after="120"/>
              <w:rPr>
                <w:rFonts w:ascii="Arial" w:hAnsi="Arial" w:cs="Arial"/>
                <w:sz w:val="16"/>
                <w:szCs w:val="16"/>
              </w:rPr>
            </w:pPr>
            <w:r>
              <w:rPr>
                <w:rFonts w:ascii="Arial" w:hAnsi="Arial" w:cs="Arial"/>
                <w:sz w:val="16"/>
                <w:szCs w:val="16"/>
              </w:rPr>
              <w:t>Dont - de 18 ans</w:t>
            </w:r>
          </w:p>
        </w:tc>
        <w:tc>
          <w:tcPr>
            <w:tcW w:w="1730" w:type="dxa"/>
            <w:tcBorders>
              <w:top w:val="single" w:sz="4" w:space="0" w:color="000000"/>
              <w:left w:val="single" w:sz="4" w:space="0" w:color="000000"/>
              <w:bottom w:val="single" w:sz="4" w:space="0" w:color="000000"/>
            </w:tcBorders>
            <w:shd w:val="clear" w:color="auto" w:fill="auto"/>
          </w:tcPr>
          <w:p w:rsidR="00A27516" w:rsidRDefault="00A27516">
            <w:pPr>
              <w:snapToGrid w:val="0"/>
              <w:spacing w:before="120" w:after="120"/>
              <w:rPr>
                <w:rFonts w:ascii="Arial" w:hAnsi="Arial" w:cs="Arial"/>
                <w:sz w:val="16"/>
                <w:szCs w:val="16"/>
              </w:rPr>
            </w:pPr>
          </w:p>
        </w:tc>
        <w:tc>
          <w:tcPr>
            <w:tcW w:w="2410" w:type="dxa"/>
            <w:tcBorders>
              <w:top w:val="single" w:sz="4" w:space="0" w:color="000000"/>
              <w:left w:val="single" w:sz="4" w:space="0" w:color="000000"/>
              <w:bottom w:val="single" w:sz="4" w:space="0" w:color="000000"/>
            </w:tcBorders>
            <w:shd w:val="clear" w:color="auto" w:fill="auto"/>
          </w:tcPr>
          <w:p w:rsidR="00A27516" w:rsidRDefault="00A27516">
            <w:pPr>
              <w:spacing w:before="120" w:after="120"/>
              <w:rPr>
                <w:rFonts w:ascii="Arial" w:hAnsi="Arial" w:cs="Arial"/>
                <w:sz w:val="16"/>
                <w:szCs w:val="16"/>
              </w:rPr>
            </w:pPr>
            <w:r>
              <w:rPr>
                <w:rFonts w:ascii="Arial" w:hAnsi="Arial" w:cs="Arial"/>
                <w:sz w:val="16"/>
                <w:szCs w:val="16"/>
              </w:rPr>
              <w:t>Dont - de 18 ans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A27516" w:rsidRDefault="00A27516">
            <w:pPr>
              <w:snapToGrid w:val="0"/>
              <w:spacing w:before="120" w:after="120"/>
              <w:rPr>
                <w:rFonts w:ascii="Arial" w:hAnsi="Arial" w:cs="Arial"/>
                <w:sz w:val="16"/>
                <w:szCs w:val="16"/>
              </w:rPr>
            </w:pPr>
          </w:p>
        </w:tc>
      </w:tr>
    </w:tbl>
    <w:p w:rsidR="00A27516" w:rsidRDefault="00A27516"/>
    <w:p w:rsidR="00A27516" w:rsidRDefault="00A27516">
      <w:pPr>
        <w:jc w:val="center"/>
        <w:rPr>
          <w:rFonts w:ascii="Arial" w:hAnsi="Arial" w:cs="Arial"/>
          <w:color w:val="000000"/>
        </w:rPr>
      </w:pPr>
    </w:p>
    <w:p w:rsidR="00A27516" w:rsidRDefault="00A27516">
      <w:pPr>
        <w:rPr>
          <w:rFonts w:ascii="Arial" w:hAnsi="Arial" w:cs="Arial"/>
          <w:b/>
          <w:color w:val="000000"/>
          <w:sz w:val="30"/>
        </w:rPr>
      </w:pPr>
      <w:r>
        <w:rPr>
          <w:rFonts w:ascii="Arial" w:hAnsi="Arial" w:cs="Arial"/>
          <w:b/>
          <w:color w:val="000000"/>
          <w:sz w:val="30"/>
          <w:u w:val="single"/>
        </w:rPr>
        <w:t>Les ressources humaines :</w:t>
      </w:r>
    </w:p>
    <w:p w:rsidR="00A27516" w:rsidRDefault="00A27516">
      <w:pPr>
        <w:rPr>
          <w:rFonts w:ascii="Arial" w:hAnsi="Arial" w:cs="Arial"/>
          <w:b/>
          <w:color w:val="000000"/>
          <w:sz w:val="30"/>
        </w:rPr>
      </w:pPr>
    </w:p>
    <w:p w:rsidR="00A27516" w:rsidRDefault="00A27516">
      <w:pPr>
        <w:rPr>
          <w:rFonts w:ascii="Arial" w:hAnsi="Arial" w:cs="Arial"/>
          <w:b/>
          <w:color w:val="000080"/>
        </w:rPr>
      </w:pPr>
    </w:p>
    <w:tbl>
      <w:tblPr>
        <w:tblW w:w="0" w:type="auto"/>
        <w:tblInd w:w="-5" w:type="dxa"/>
        <w:tblLayout w:type="fixed"/>
        <w:tblLook w:val="0000" w:firstRow="0" w:lastRow="0" w:firstColumn="0" w:lastColumn="0" w:noHBand="0" w:noVBand="0"/>
      </w:tblPr>
      <w:tblGrid>
        <w:gridCol w:w="3652"/>
        <w:gridCol w:w="2552"/>
        <w:gridCol w:w="1842"/>
        <w:gridCol w:w="2127"/>
        <w:gridCol w:w="1083"/>
      </w:tblGrid>
      <w:tr w:rsidR="00A27516">
        <w:trPr>
          <w:trHeight w:val="397"/>
        </w:trPr>
        <w:tc>
          <w:tcPr>
            <w:tcW w:w="1125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A27516" w:rsidRDefault="00A27516">
            <w:pPr>
              <w:jc w:val="center"/>
            </w:pPr>
            <w:r>
              <w:rPr>
                <w:rFonts w:ascii="Arial" w:hAnsi="Arial" w:cs="Arial"/>
                <w:b/>
                <w:sz w:val="22"/>
                <w:szCs w:val="22"/>
              </w:rPr>
              <w:t>Les salariés</w:t>
            </w:r>
          </w:p>
        </w:tc>
      </w:tr>
      <w:tr w:rsidR="00A27516">
        <w:trPr>
          <w:trHeight w:val="397"/>
        </w:trPr>
        <w:tc>
          <w:tcPr>
            <w:tcW w:w="3652" w:type="dxa"/>
            <w:tcBorders>
              <w:top w:val="single" w:sz="4" w:space="0" w:color="000000"/>
              <w:left w:val="single" w:sz="4" w:space="0" w:color="000000"/>
              <w:bottom w:val="single" w:sz="4" w:space="0" w:color="000000"/>
            </w:tcBorders>
            <w:shd w:val="clear" w:color="auto" w:fill="auto"/>
            <w:vAlign w:val="center"/>
          </w:tcPr>
          <w:p w:rsidR="00A27516" w:rsidRDefault="00A27516">
            <w:pPr>
              <w:jc w:val="center"/>
              <w:rPr>
                <w:rFonts w:ascii="Arial" w:hAnsi="Arial" w:cs="Arial"/>
                <w:b/>
              </w:rPr>
            </w:pPr>
            <w:r>
              <w:rPr>
                <w:rFonts w:ascii="Arial" w:hAnsi="Arial" w:cs="Arial"/>
                <w:b/>
              </w:rPr>
              <w:t>Nom / Prénom</w:t>
            </w:r>
          </w:p>
        </w:tc>
        <w:tc>
          <w:tcPr>
            <w:tcW w:w="2552" w:type="dxa"/>
            <w:tcBorders>
              <w:top w:val="single" w:sz="4" w:space="0" w:color="000000"/>
              <w:left w:val="single" w:sz="4" w:space="0" w:color="000000"/>
              <w:bottom w:val="single" w:sz="4" w:space="0" w:color="000000"/>
            </w:tcBorders>
            <w:shd w:val="clear" w:color="auto" w:fill="auto"/>
            <w:vAlign w:val="center"/>
          </w:tcPr>
          <w:p w:rsidR="00A27516" w:rsidRDefault="00A27516">
            <w:pPr>
              <w:jc w:val="center"/>
              <w:rPr>
                <w:rFonts w:ascii="Arial" w:hAnsi="Arial" w:cs="Arial"/>
                <w:b/>
              </w:rPr>
            </w:pPr>
            <w:r>
              <w:rPr>
                <w:rFonts w:ascii="Arial" w:hAnsi="Arial" w:cs="Arial"/>
                <w:b/>
              </w:rPr>
              <w:t>Fonction</w:t>
            </w:r>
          </w:p>
        </w:tc>
        <w:tc>
          <w:tcPr>
            <w:tcW w:w="1842" w:type="dxa"/>
            <w:tcBorders>
              <w:top w:val="single" w:sz="4" w:space="0" w:color="000000"/>
              <w:left w:val="single" w:sz="4" w:space="0" w:color="000000"/>
              <w:bottom w:val="single" w:sz="4" w:space="0" w:color="000000"/>
            </w:tcBorders>
            <w:shd w:val="clear" w:color="auto" w:fill="auto"/>
            <w:vAlign w:val="center"/>
          </w:tcPr>
          <w:p w:rsidR="00A27516" w:rsidRDefault="00A27516">
            <w:pPr>
              <w:jc w:val="center"/>
              <w:rPr>
                <w:rFonts w:ascii="Arial" w:hAnsi="Arial" w:cs="Arial"/>
                <w:b/>
              </w:rPr>
            </w:pPr>
            <w:r>
              <w:rPr>
                <w:rFonts w:ascii="Arial" w:hAnsi="Arial" w:cs="Arial"/>
                <w:b/>
              </w:rPr>
              <w:t>Type de contrat</w:t>
            </w:r>
          </w:p>
        </w:tc>
        <w:tc>
          <w:tcPr>
            <w:tcW w:w="2127" w:type="dxa"/>
            <w:tcBorders>
              <w:top w:val="single" w:sz="4" w:space="0" w:color="000000"/>
              <w:left w:val="single" w:sz="4" w:space="0" w:color="000000"/>
              <w:bottom w:val="single" w:sz="4" w:space="0" w:color="000000"/>
            </w:tcBorders>
            <w:shd w:val="clear" w:color="auto" w:fill="auto"/>
            <w:vAlign w:val="center"/>
          </w:tcPr>
          <w:p w:rsidR="00A27516" w:rsidRDefault="00A27516">
            <w:pPr>
              <w:jc w:val="center"/>
              <w:rPr>
                <w:rFonts w:ascii="Arial" w:hAnsi="Arial" w:cs="Arial"/>
                <w:b/>
              </w:rPr>
            </w:pPr>
            <w:r>
              <w:rPr>
                <w:rFonts w:ascii="Arial" w:hAnsi="Arial" w:cs="Arial"/>
                <w:b/>
              </w:rPr>
              <w:t>diplôme</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jc w:val="center"/>
            </w:pPr>
            <w:r>
              <w:rPr>
                <w:rFonts w:ascii="Arial" w:hAnsi="Arial" w:cs="Arial"/>
                <w:b/>
              </w:rPr>
              <w:t>Nb d’heures</w:t>
            </w:r>
            <w:r w:rsidR="000D4656">
              <w:rPr>
                <w:rFonts w:ascii="Arial" w:hAnsi="Arial" w:cs="Arial"/>
                <w:b/>
              </w:rPr>
              <w:t>/sem.</w:t>
            </w:r>
          </w:p>
        </w:tc>
      </w:tr>
      <w:tr w:rsidR="00A27516">
        <w:trPr>
          <w:trHeight w:val="397"/>
        </w:trPr>
        <w:tc>
          <w:tcPr>
            <w:tcW w:w="365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255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184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2127"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b/>
                <w:color w:val="0000FF"/>
              </w:rPr>
            </w:pPr>
          </w:p>
        </w:tc>
      </w:tr>
      <w:tr w:rsidR="00A27516">
        <w:trPr>
          <w:trHeight w:val="397"/>
        </w:trPr>
        <w:tc>
          <w:tcPr>
            <w:tcW w:w="365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255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184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2127"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b/>
                <w:color w:val="0000FF"/>
              </w:rPr>
            </w:pPr>
          </w:p>
        </w:tc>
      </w:tr>
      <w:tr w:rsidR="00A27516">
        <w:trPr>
          <w:trHeight w:val="397"/>
        </w:trPr>
        <w:tc>
          <w:tcPr>
            <w:tcW w:w="365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255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184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2127"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b/>
                <w:color w:val="0000FF"/>
              </w:rPr>
            </w:pPr>
          </w:p>
        </w:tc>
      </w:tr>
      <w:tr w:rsidR="00A27516">
        <w:trPr>
          <w:trHeight w:val="397"/>
        </w:trPr>
        <w:tc>
          <w:tcPr>
            <w:tcW w:w="365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255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184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2127"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b/>
                <w:color w:val="0000FF"/>
              </w:rPr>
            </w:pPr>
          </w:p>
        </w:tc>
      </w:tr>
    </w:tbl>
    <w:p w:rsidR="00A27516" w:rsidRDefault="00A27516">
      <w:pPr>
        <w:jc w:val="both"/>
        <w:rPr>
          <w:rFonts w:ascii="Arial" w:hAnsi="Arial" w:cs="Arial"/>
          <w:b/>
          <w:color w:val="0000FF"/>
        </w:rPr>
      </w:pPr>
    </w:p>
    <w:p w:rsidR="00A27516" w:rsidRDefault="00A27516">
      <w:pPr>
        <w:jc w:val="both"/>
        <w:rPr>
          <w:rFonts w:ascii="Arial" w:hAnsi="Arial" w:cs="Arial"/>
          <w:b/>
          <w:color w:val="0000FF"/>
        </w:rPr>
      </w:pPr>
    </w:p>
    <w:tbl>
      <w:tblPr>
        <w:tblW w:w="0" w:type="auto"/>
        <w:tblInd w:w="-5" w:type="dxa"/>
        <w:tblLayout w:type="fixed"/>
        <w:tblLook w:val="0000" w:firstRow="0" w:lastRow="0" w:firstColumn="0" w:lastColumn="0" w:noHBand="0" w:noVBand="0"/>
      </w:tblPr>
      <w:tblGrid>
        <w:gridCol w:w="3652"/>
        <w:gridCol w:w="4394"/>
        <w:gridCol w:w="3210"/>
      </w:tblGrid>
      <w:tr w:rsidR="00A27516">
        <w:trPr>
          <w:trHeight w:val="397"/>
        </w:trPr>
        <w:tc>
          <w:tcPr>
            <w:tcW w:w="1125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27516" w:rsidRDefault="00A27516">
            <w:pPr>
              <w:jc w:val="center"/>
            </w:pPr>
            <w:r>
              <w:rPr>
                <w:rFonts w:ascii="Arial" w:hAnsi="Arial" w:cs="Arial"/>
                <w:b/>
                <w:sz w:val="22"/>
                <w:szCs w:val="22"/>
              </w:rPr>
              <w:t>Les adhérents encadrant formés</w:t>
            </w:r>
          </w:p>
        </w:tc>
      </w:tr>
      <w:tr w:rsidR="00A27516">
        <w:trPr>
          <w:trHeight w:val="397"/>
        </w:trPr>
        <w:tc>
          <w:tcPr>
            <w:tcW w:w="3652" w:type="dxa"/>
            <w:tcBorders>
              <w:top w:val="single" w:sz="4" w:space="0" w:color="000000"/>
              <w:left w:val="single" w:sz="4" w:space="0" w:color="000000"/>
              <w:bottom w:val="single" w:sz="4" w:space="0" w:color="000000"/>
            </w:tcBorders>
            <w:shd w:val="clear" w:color="auto" w:fill="auto"/>
            <w:vAlign w:val="center"/>
          </w:tcPr>
          <w:p w:rsidR="00A27516" w:rsidRDefault="00A27516">
            <w:pPr>
              <w:jc w:val="center"/>
              <w:rPr>
                <w:rFonts w:ascii="Arial" w:hAnsi="Arial" w:cs="Arial"/>
                <w:b/>
              </w:rPr>
            </w:pPr>
            <w:r>
              <w:rPr>
                <w:rFonts w:ascii="Arial" w:hAnsi="Arial" w:cs="Arial"/>
                <w:b/>
              </w:rPr>
              <w:t>Nom / Prénom</w:t>
            </w:r>
          </w:p>
        </w:tc>
        <w:tc>
          <w:tcPr>
            <w:tcW w:w="4394" w:type="dxa"/>
            <w:tcBorders>
              <w:top w:val="single" w:sz="4" w:space="0" w:color="000000"/>
              <w:left w:val="single" w:sz="4" w:space="0" w:color="000000"/>
              <w:bottom w:val="single" w:sz="4" w:space="0" w:color="000000"/>
            </w:tcBorders>
            <w:shd w:val="clear" w:color="auto" w:fill="auto"/>
            <w:vAlign w:val="center"/>
          </w:tcPr>
          <w:p w:rsidR="00A27516" w:rsidRDefault="00A27516">
            <w:pPr>
              <w:jc w:val="center"/>
              <w:rPr>
                <w:rFonts w:ascii="Arial" w:hAnsi="Arial" w:cs="Arial"/>
                <w:b/>
              </w:rPr>
            </w:pPr>
            <w:r>
              <w:rPr>
                <w:rFonts w:ascii="Arial" w:hAnsi="Arial" w:cs="Arial"/>
                <w:b/>
              </w:rPr>
              <w:t>Fonction</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jc w:val="center"/>
            </w:pPr>
            <w:r>
              <w:rPr>
                <w:rFonts w:ascii="Arial" w:hAnsi="Arial" w:cs="Arial"/>
                <w:b/>
              </w:rPr>
              <w:t>diplôme</w:t>
            </w:r>
          </w:p>
        </w:tc>
      </w:tr>
      <w:tr w:rsidR="00A27516">
        <w:trPr>
          <w:trHeight w:val="397"/>
        </w:trPr>
        <w:tc>
          <w:tcPr>
            <w:tcW w:w="365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4394"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b/>
                <w:color w:val="0000FF"/>
              </w:rPr>
            </w:pPr>
          </w:p>
        </w:tc>
      </w:tr>
      <w:tr w:rsidR="00A27516">
        <w:trPr>
          <w:trHeight w:val="397"/>
        </w:trPr>
        <w:tc>
          <w:tcPr>
            <w:tcW w:w="365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4394"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b/>
                <w:color w:val="0000FF"/>
              </w:rPr>
            </w:pPr>
          </w:p>
        </w:tc>
      </w:tr>
      <w:tr w:rsidR="00A27516">
        <w:trPr>
          <w:trHeight w:val="397"/>
        </w:trPr>
        <w:tc>
          <w:tcPr>
            <w:tcW w:w="365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4394"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b/>
                <w:color w:val="0000FF"/>
              </w:rPr>
            </w:pPr>
          </w:p>
        </w:tc>
      </w:tr>
      <w:tr w:rsidR="00A27516">
        <w:trPr>
          <w:trHeight w:val="397"/>
        </w:trPr>
        <w:tc>
          <w:tcPr>
            <w:tcW w:w="365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4394"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b/>
                <w:color w:val="0000FF"/>
              </w:rPr>
            </w:pPr>
          </w:p>
        </w:tc>
      </w:tr>
      <w:tr w:rsidR="00A27516">
        <w:trPr>
          <w:trHeight w:val="397"/>
        </w:trPr>
        <w:tc>
          <w:tcPr>
            <w:tcW w:w="365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4394"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b/>
                <w:color w:val="0000FF"/>
              </w:rPr>
            </w:pPr>
          </w:p>
        </w:tc>
      </w:tr>
      <w:tr w:rsidR="00A27516">
        <w:trPr>
          <w:trHeight w:val="397"/>
        </w:trPr>
        <w:tc>
          <w:tcPr>
            <w:tcW w:w="365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4394"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b/>
                <w:color w:val="0000FF"/>
              </w:rPr>
            </w:pPr>
          </w:p>
        </w:tc>
      </w:tr>
      <w:tr w:rsidR="00A27516">
        <w:trPr>
          <w:trHeight w:val="397"/>
        </w:trPr>
        <w:tc>
          <w:tcPr>
            <w:tcW w:w="365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4394"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b/>
                <w:color w:val="0000FF"/>
              </w:rPr>
            </w:pPr>
          </w:p>
        </w:tc>
      </w:tr>
      <w:tr w:rsidR="00A27516">
        <w:trPr>
          <w:trHeight w:val="397"/>
        </w:trPr>
        <w:tc>
          <w:tcPr>
            <w:tcW w:w="365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4394"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b/>
                <w:color w:val="0000FF"/>
              </w:rPr>
            </w:pPr>
          </w:p>
        </w:tc>
      </w:tr>
      <w:tr w:rsidR="00A27516">
        <w:trPr>
          <w:trHeight w:val="397"/>
        </w:trPr>
        <w:tc>
          <w:tcPr>
            <w:tcW w:w="365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4394"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b/>
                <w:color w:val="0000FF"/>
              </w:rPr>
            </w:pPr>
          </w:p>
        </w:tc>
      </w:tr>
      <w:tr w:rsidR="00A27516">
        <w:trPr>
          <w:trHeight w:val="397"/>
        </w:trPr>
        <w:tc>
          <w:tcPr>
            <w:tcW w:w="3652"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4394"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b/>
                <w:color w:val="0000FF"/>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b/>
                <w:color w:val="0000FF"/>
              </w:rPr>
            </w:pPr>
          </w:p>
        </w:tc>
      </w:tr>
    </w:tbl>
    <w:p w:rsidR="00A27516" w:rsidRDefault="00A27516">
      <w:pPr>
        <w:jc w:val="both"/>
        <w:rPr>
          <w:rFonts w:ascii="Arial" w:hAnsi="Arial" w:cs="Arial"/>
          <w:b/>
          <w:color w:val="0000FF"/>
        </w:rPr>
      </w:pPr>
    </w:p>
    <w:p w:rsidR="00A27516" w:rsidRDefault="00A27516">
      <w:pPr>
        <w:jc w:val="both"/>
        <w:rPr>
          <w:rFonts w:ascii="Arial" w:hAnsi="Arial" w:cs="Arial"/>
          <w:b/>
          <w:color w:val="0000FF"/>
        </w:rPr>
      </w:pPr>
    </w:p>
    <w:p w:rsidR="00314BA1" w:rsidRDefault="00314BA1">
      <w:pPr>
        <w:jc w:val="both"/>
        <w:rPr>
          <w:rFonts w:ascii="Arial" w:hAnsi="Arial" w:cs="Arial"/>
          <w:b/>
          <w:color w:val="0000FF"/>
        </w:rPr>
      </w:pPr>
    </w:p>
    <w:p w:rsidR="00A27516" w:rsidRDefault="00A27516" w:rsidP="0036085E">
      <w:pPr>
        <w:shd w:val="clear" w:color="auto" w:fill="86A795" w:themeFill="text2" w:themeFillTint="99"/>
        <w:rPr>
          <w:rFonts w:ascii="Arial" w:hAnsi="Arial" w:cs="Arial"/>
          <w:b/>
          <w:color w:val="0000FF"/>
        </w:rPr>
      </w:pPr>
      <w:r>
        <w:rPr>
          <w:rFonts w:ascii="Arial Narrow" w:hAnsi="Arial Narrow" w:cs="Arial Narrow"/>
          <w:b/>
          <w:color w:val="FF0000"/>
          <w:sz w:val="48"/>
          <w:szCs w:val="48"/>
        </w:rPr>
        <w:t>1.</w:t>
      </w:r>
      <w:r>
        <w:rPr>
          <w:rFonts w:ascii="Arial Narrow" w:hAnsi="Arial Narrow" w:cs="Arial Narrow"/>
          <w:b/>
          <w:color w:val="FF0000"/>
          <w:sz w:val="40"/>
          <w:szCs w:val="40"/>
        </w:rPr>
        <w:t>3</w:t>
      </w:r>
      <w:r>
        <w:rPr>
          <w:rFonts w:ascii="Arial" w:hAnsi="Arial" w:cs="Arial"/>
          <w:b/>
          <w:color w:val="000000"/>
          <w:sz w:val="48"/>
          <w:szCs w:val="48"/>
        </w:rPr>
        <w:t xml:space="preserve"> </w:t>
      </w:r>
      <w:r>
        <w:rPr>
          <w:rFonts w:ascii="Arial Narrow" w:hAnsi="Arial Narrow" w:cs="Arial Narrow"/>
          <w:b/>
          <w:color w:val="000000"/>
          <w:sz w:val="48"/>
          <w:szCs w:val="48"/>
        </w:rPr>
        <w:t>Présentation de votre association</w:t>
      </w:r>
    </w:p>
    <w:p w:rsidR="00A27516" w:rsidRDefault="00A27516">
      <w:pPr>
        <w:jc w:val="both"/>
        <w:rPr>
          <w:rFonts w:ascii="Arial" w:hAnsi="Arial" w:cs="Arial"/>
          <w:b/>
          <w:color w:val="0000FF"/>
        </w:rPr>
      </w:pPr>
    </w:p>
    <w:p w:rsidR="00A27516" w:rsidRDefault="00A27516">
      <w:pPr>
        <w:jc w:val="both"/>
        <w:rPr>
          <w:rFonts w:ascii="Arial" w:hAnsi="Arial" w:cs="Arial"/>
          <w:b/>
          <w:color w:val="0000FF"/>
        </w:rPr>
      </w:pPr>
    </w:p>
    <w:p w:rsidR="00A27516" w:rsidRDefault="00A27516">
      <w:pPr>
        <w:rPr>
          <w:rFonts w:ascii="Arial" w:hAnsi="Arial" w:cs="Arial"/>
          <w:color w:val="000000"/>
          <w:sz w:val="22"/>
          <w:szCs w:val="22"/>
        </w:rPr>
      </w:pPr>
      <w:r>
        <w:rPr>
          <w:rFonts w:ascii="Arial" w:hAnsi="Arial" w:cs="Arial"/>
          <w:b/>
          <w:color w:val="000000"/>
          <w:sz w:val="30"/>
          <w:u w:val="single"/>
        </w:rPr>
        <w:t>La politique tarifaire :</w:t>
      </w:r>
    </w:p>
    <w:p w:rsidR="00A27516" w:rsidRDefault="00A27516">
      <w:pPr>
        <w:rPr>
          <w:rFonts w:ascii="Arial" w:hAnsi="Arial" w:cs="Arial"/>
          <w:color w:val="000000"/>
          <w:sz w:val="22"/>
          <w:szCs w:val="22"/>
        </w:rPr>
      </w:pPr>
    </w:p>
    <w:p w:rsidR="00A27516" w:rsidRDefault="00A27516">
      <w:pPr>
        <w:rPr>
          <w:rFonts w:ascii="Arial" w:hAnsi="Arial" w:cs="Arial"/>
          <w:color w:val="000000"/>
          <w:sz w:val="22"/>
          <w:szCs w:val="22"/>
        </w:rPr>
      </w:pPr>
    </w:p>
    <w:tbl>
      <w:tblPr>
        <w:tblW w:w="0" w:type="auto"/>
        <w:tblInd w:w="-5" w:type="dxa"/>
        <w:tblLayout w:type="fixed"/>
        <w:tblLook w:val="0000" w:firstRow="0" w:lastRow="0" w:firstColumn="0" w:lastColumn="0" w:noHBand="0" w:noVBand="0"/>
      </w:tblPr>
      <w:tblGrid>
        <w:gridCol w:w="2811"/>
        <w:gridCol w:w="1975"/>
        <w:gridCol w:w="1843"/>
        <w:gridCol w:w="2268"/>
        <w:gridCol w:w="2359"/>
      </w:tblGrid>
      <w:tr w:rsidR="00A27516">
        <w:trPr>
          <w:trHeight w:val="397"/>
        </w:trPr>
        <w:tc>
          <w:tcPr>
            <w:tcW w:w="2811" w:type="dxa"/>
            <w:shd w:val="clear" w:color="auto" w:fill="auto"/>
          </w:tcPr>
          <w:p w:rsidR="00A27516" w:rsidRDefault="00A27516">
            <w:pPr>
              <w:snapToGrid w:val="0"/>
              <w:rPr>
                <w:rFonts w:ascii="Arial" w:hAnsi="Arial" w:cs="Arial"/>
                <w:color w:val="000000"/>
                <w:sz w:val="22"/>
                <w:szCs w:val="22"/>
              </w:rPr>
            </w:pPr>
          </w:p>
        </w:tc>
        <w:tc>
          <w:tcPr>
            <w:tcW w:w="844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27516" w:rsidRDefault="00A27516">
            <w:pPr>
              <w:jc w:val="center"/>
            </w:pPr>
            <w:r>
              <w:rPr>
                <w:rFonts w:ascii="Arial" w:hAnsi="Arial" w:cs="Arial"/>
                <w:b/>
                <w:color w:val="000000"/>
                <w:sz w:val="22"/>
                <w:szCs w:val="22"/>
              </w:rPr>
              <w:t>Tarifs</w:t>
            </w:r>
          </w:p>
        </w:tc>
      </w:tr>
      <w:tr w:rsidR="00A27516">
        <w:trPr>
          <w:cantSplit/>
          <w:trHeight w:val="397"/>
        </w:trPr>
        <w:tc>
          <w:tcPr>
            <w:tcW w:w="2811" w:type="dxa"/>
            <w:shd w:val="clear" w:color="auto" w:fill="auto"/>
          </w:tcPr>
          <w:p w:rsidR="00A27516" w:rsidRDefault="00A27516">
            <w:pPr>
              <w:snapToGrid w:val="0"/>
              <w:rPr>
                <w:rFonts w:ascii="Arial" w:hAnsi="Arial" w:cs="Arial"/>
                <w:color w:val="000000"/>
                <w:sz w:val="22"/>
                <w:szCs w:val="22"/>
              </w:rPr>
            </w:pPr>
          </w:p>
        </w:tc>
        <w:tc>
          <w:tcPr>
            <w:tcW w:w="3818" w:type="dxa"/>
            <w:gridSpan w:val="2"/>
            <w:tcBorders>
              <w:top w:val="single" w:sz="4" w:space="0" w:color="000000"/>
              <w:left w:val="single" w:sz="4" w:space="0" w:color="000000"/>
              <w:bottom w:val="single" w:sz="4" w:space="0" w:color="000000"/>
            </w:tcBorders>
            <w:shd w:val="clear" w:color="auto" w:fill="auto"/>
            <w:vAlign w:val="center"/>
          </w:tcPr>
          <w:p w:rsidR="00A27516" w:rsidRDefault="00A27516">
            <w:pPr>
              <w:jc w:val="center"/>
              <w:rPr>
                <w:rFonts w:ascii="Arial" w:hAnsi="Arial" w:cs="Arial"/>
                <w:color w:val="000000"/>
                <w:sz w:val="22"/>
                <w:szCs w:val="22"/>
              </w:rPr>
            </w:pPr>
            <w:r>
              <w:rPr>
                <w:rFonts w:ascii="Arial" w:hAnsi="Arial" w:cs="Arial"/>
                <w:color w:val="000000"/>
                <w:sz w:val="22"/>
                <w:szCs w:val="22"/>
              </w:rPr>
              <w:t>Cotisation annuelle</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rsidR="00A27516" w:rsidRDefault="00A27516">
            <w:pPr>
              <w:jc w:val="center"/>
              <w:rPr>
                <w:rFonts w:ascii="Arial" w:hAnsi="Arial" w:cs="Arial"/>
                <w:color w:val="000000"/>
                <w:sz w:val="22"/>
                <w:szCs w:val="22"/>
              </w:rPr>
            </w:pPr>
            <w:r>
              <w:rPr>
                <w:rFonts w:ascii="Arial" w:hAnsi="Arial" w:cs="Arial"/>
                <w:color w:val="000000"/>
                <w:sz w:val="22"/>
                <w:szCs w:val="22"/>
              </w:rPr>
              <w:t>Part licence</w:t>
            </w:r>
          </w:p>
        </w:tc>
        <w:tc>
          <w:tcPr>
            <w:tcW w:w="23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jc w:val="center"/>
            </w:pPr>
            <w:r>
              <w:rPr>
                <w:rFonts w:ascii="Arial" w:hAnsi="Arial" w:cs="Arial"/>
                <w:color w:val="000000"/>
                <w:sz w:val="22"/>
                <w:szCs w:val="22"/>
              </w:rPr>
              <w:t>Part association</w:t>
            </w:r>
          </w:p>
        </w:tc>
      </w:tr>
      <w:tr w:rsidR="00A27516">
        <w:trPr>
          <w:cantSplit/>
          <w:trHeight w:val="397"/>
        </w:trPr>
        <w:tc>
          <w:tcPr>
            <w:tcW w:w="2811" w:type="dxa"/>
            <w:tcBorders>
              <w:bottom w:val="single" w:sz="4" w:space="0" w:color="000000"/>
            </w:tcBorders>
            <w:shd w:val="clear" w:color="auto" w:fill="auto"/>
          </w:tcPr>
          <w:p w:rsidR="00A27516" w:rsidRDefault="00A27516">
            <w:pPr>
              <w:snapToGrid w:val="0"/>
              <w:rPr>
                <w:rFonts w:ascii="Arial" w:hAnsi="Arial" w:cs="Arial"/>
                <w:color w:val="000000"/>
                <w:sz w:val="22"/>
                <w:szCs w:val="22"/>
              </w:rPr>
            </w:pPr>
          </w:p>
        </w:tc>
        <w:tc>
          <w:tcPr>
            <w:tcW w:w="1975" w:type="dxa"/>
            <w:tcBorders>
              <w:top w:val="single" w:sz="4" w:space="0" w:color="000000"/>
              <w:left w:val="single" w:sz="4" w:space="0" w:color="000000"/>
              <w:bottom w:val="single" w:sz="4" w:space="0" w:color="000000"/>
            </w:tcBorders>
            <w:shd w:val="clear" w:color="auto" w:fill="auto"/>
          </w:tcPr>
          <w:p w:rsidR="00A27516" w:rsidRDefault="00A27516">
            <w:pPr>
              <w:jc w:val="center"/>
              <w:rPr>
                <w:rFonts w:ascii="Arial" w:hAnsi="Arial" w:cs="Arial"/>
                <w:color w:val="000000"/>
                <w:sz w:val="22"/>
                <w:szCs w:val="22"/>
              </w:rPr>
            </w:pPr>
            <w:r>
              <w:rPr>
                <w:rFonts w:ascii="Arial" w:hAnsi="Arial" w:cs="Arial"/>
                <w:color w:val="000000"/>
                <w:sz w:val="22"/>
                <w:szCs w:val="22"/>
              </w:rPr>
              <w:t>Loisir</w:t>
            </w:r>
          </w:p>
        </w:tc>
        <w:tc>
          <w:tcPr>
            <w:tcW w:w="1843" w:type="dxa"/>
            <w:tcBorders>
              <w:top w:val="single" w:sz="4" w:space="0" w:color="000000"/>
              <w:left w:val="single" w:sz="4" w:space="0" w:color="000000"/>
              <w:bottom w:val="single" w:sz="4" w:space="0" w:color="000000"/>
            </w:tcBorders>
            <w:shd w:val="clear" w:color="auto" w:fill="auto"/>
          </w:tcPr>
          <w:p w:rsidR="00A27516" w:rsidRDefault="00A27516">
            <w:pPr>
              <w:jc w:val="center"/>
              <w:rPr>
                <w:rFonts w:ascii="Arial" w:hAnsi="Arial" w:cs="Arial"/>
                <w:color w:val="000000"/>
                <w:sz w:val="22"/>
                <w:szCs w:val="22"/>
              </w:rPr>
            </w:pPr>
            <w:r>
              <w:rPr>
                <w:rFonts w:ascii="Arial" w:hAnsi="Arial" w:cs="Arial"/>
                <w:color w:val="000000"/>
                <w:sz w:val="22"/>
                <w:szCs w:val="22"/>
              </w:rPr>
              <w:t>Compétition</w:t>
            </w:r>
          </w:p>
        </w:tc>
        <w:tc>
          <w:tcPr>
            <w:tcW w:w="2268" w:type="dxa"/>
            <w:vMerge/>
            <w:tcBorders>
              <w:top w:val="single" w:sz="4" w:space="0" w:color="000000"/>
              <w:left w:val="single" w:sz="4" w:space="0" w:color="000000"/>
              <w:bottom w:val="single" w:sz="4" w:space="0" w:color="000000"/>
            </w:tcBorders>
            <w:shd w:val="clear" w:color="auto" w:fill="auto"/>
          </w:tcPr>
          <w:p w:rsidR="00A27516" w:rsidRDefault="00A27516">
            <w:pPr>
              <w:snapToGrid w:val="0"/>
              <w:rPr>
                <w:rFonts w:ascii="Arial" w:hAnsi="Arial" w:cs="Arial"/>
                <w:color w:val="000000"/>
                <w:sz w:val="22"/>
                <w:szCs w:val="22"/>
              </w:rPr>
            </w:pPr>
          </w:p>
        </w:tc>
        <w:tc>
          <w:tcPr>
            <w:tcW w:w="2359" w:type="dxa"/>
            <w:vMerge/>
            <w:tcBorders>
              <w:top w:val="single" w:sz="4" w:space="0" w:color="000000"/>
              <w:left w:val="single" w:sz="4" w:space="0" w:color="000000"/>
              <w:bottom w:val="single" w:sz="4" w:space="0" w:color="000000"/>
              <w:right w:val="single" w:sz="4" w:space="0" w:color="000000"/>
            </w:tcBorders>
            <w:shd w:val="clear" w:color="auto" w:fill="auto"/>
          </w:tcPr>
          <w:p w:rsidR="00A27516" w:rsidRDefault="00A27516">
            <w:pPr>
              <w:snapToGrid w:val="0"/>
              <w:rPr>
                <w:rFonts w:ascii="Arial" w:hAnsi="Arial" w:cs="Arial"/>
                <w:color w:val="000000"/>
                <w:sz w:val="22"/>
                <w:szCs w:val="22"/>
              </w:rPr>
            </w:pPr>
          </w:p>
        </w:tc>
      </w:tr>
      <w:tr w:rsidR="00A27516">
        <w:trPr>
          <w:trHeight w:val="397"/>
        </w:trPr>
        <w:tc>
          <w:tcPr>
            <w:tcW w:w="2811" w:type="dxa"/>
            <w:tcBorders>
              <w:top w:val="single" w:sz="4" w:space="0" w:color="000000"/>
              <w:left w:val="single" w:sz="4" w:space="0" w:color="000000"/>
              <w:bottom w:val="single" w:sz="4" w:space="0" w:color="000000"/>
            </w:tcBorders>
            <w:shd w:val="clear" w:color="auto" w:fill="auto"/>
            <w:vAlign w:val="center"/>
          </w:tcPr>
          <w:p w:rsidR="00A27516" w:rsidRDefault="00A27516">
            <w:pPr>
              <w:rPr>
                <w:rFonts w:ascii="Arial" w:hAnsi="Arial" w:cs="Arial"/>
                <w:color w:val="000000"/>
                <w:sz w:val="22"/>
                <w:szCs w:val="22"/>
              </w:rPr>
            </w:pPr>
            <w:r>
              <w:rPr>
                <w:rFonts w:ascii="Arial" w:hAnsi="Arial" w:cs="Arial"/>
                <w:color w:val="000000"/>
                <w:sz w:val="22"/>
                <w:szCs w:val="22"/>
              </w:rPr>
              <w:t>Adulte</w:t>
            </w:r>
          </w:p>
        </w:tc>
        <w:tc>
          <w:tcPr>
            <w:tcW w:w="1975"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sz w:val="22"/>
                <w:szCs w:val="22"/>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color w:val="000000"/>
                <w:sz w:val="22"/>
                <w:szCs w:val="22"/>
              </w:rPr>
            </w:pPr>
          </w:p>
        </w:tc>
      </w:tr>
      <w:tr w:rsidR="00A27516">
        <w:trPr>
          <w:trHeight w:val="397"/>
        </w:trPr>
        <w:tc>
          <w:tcPr>
            <w:tcW w:w="2811" w:type="dxa"/>
            <w:tcBorders>
              <w:top w:val="single" w:sz="4" w:space="0" w:color="000000"/>
              <w:left w:val="single" w:sz="4" w:space="0" w:color="000000"/>
              <w:bottom w:val="single" w:sz="4" w:space="0" w:color="000000"/>
            </w:tcBorders>
            <w:shd w:val="clear" w:color="auto" w:fill="auto"/>
            <w:vAlign w:val="center"/>
          </w:tcPr>
          <w:p w:rsidR="00A27516" w:rsidRDefault="00A27516">
            <w:pPr>
              <w:rPr>
                <w:rFonts w:ascii="Arial" w:hAnsi="Arial" w:cs="Arial"/>
                <w:color w:val="000000"/>
                <w:sz w:val="22"/>
                <w:szCs w:val="22"/>
              </w:rPr>
            </w:pPr>
            <w:r>
              <w:rPr>
                <w:rFonts w:ascii="Arial" w:hAnsi="Arial" w:cs="Arial"/>
                <w:color w:val="000000"/>
                <w:sz w:val="22"/>
                <w:szCs w:val="22"/>
              </w:rPr>
              <w:t>Etudiant</w:t>
            </w:r>
          </w:p>
        </w:tc>
        <w:tc>
          <w:tcPr>
            <w:tcW w:w="1975"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sz w:val="22"/>
                <w:szCs w:val="22"/>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color w:val="000000"/>
                <w:sz w:val="22"/>
                <w:szCs w:val="22"/>
              </w:rPr>
            </w:pPr>
          </w:p>
        </w:tc>
      </w:tr>
      <w:tr w:rsidR="00A27516">
        <w:trPr>
          <w:trHeight w:val="397"/>
        </w:trPr>
        <w:tc>
          <w:tcPr>
            <w:tcW w:w="2811" w:type="dxa"/>
            <w:tcBorders>
              <w:top w:val="single" w:sz="4" w:space="0" w:color="000000"/>
              <w:left w:val="single" w:sz="4" w:space="0" w:color="000000"/>
              <w:bottom w:val="single" w:sz="4" w:space="0" w:color="000000"/>
            </w:tcBorders>
            <w:shd w:val="clear" w:color="auto" w:fill="auto"/>
            <w:vAlign w:val="center"/>
          </w:tcPr>
          <w:p w:rsidR="00A27516" w:rsidRDefault="00A27516">
            <w:pPr>
              <w:rPr>
                <w:rFonts w:ascii="Arial" w:hAnsi="Arial" w:cs="Arial"/>
                <w:color w:val="000000"/>
                <w:sz w:val="22"/>
                <w:szCs w:val="22"/>
              </w:rPr>
            </w:pPr>
            <w:r>
              <w:rPr>
                <w:rFonts w:ascii="Arial" w:hAnsi="Arial" w:cs="Arial"/>
                <w:color w:val="000000"/>
                <w:sz w:val="22"/>
                <w:szCs w:val="22"/>
              </w:rPr>
              <w:t>Enfants (-18ans)</w:t>
            </w:r>
          </w:p>
        </w:tc>
        <w:tc>
          <w:tcPr>
            <w:tcW w:w="1975"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sz w:val="22"/>
                <w:szCs w:val="22"/>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color w:val="000000"/>
                <w:sz w:val="22"/>
                <w:szCs w:val="22"/>
              </w:rPr>
            </w:pPr>
          </w:p>
        </w:tc>
      </w:tr>
      <w:tr w:rsidR="00A27516">
        <w:trPr>
          <w:trHeight w:val="397"/>
        </w:trPr>
        <w:tc>
          <w:tcPr>
            <w:tcW w:w="2811" w:type="dxa"/>
            <w:tcBorders>
              <w:top w:val="single" w:sz="4" w:space="0" w:color="000000"/>
              <w:left w:val="single" w:sz="4" w:space="0" w:color="000000"/>
              <w:bottom w:val="single" w:sz="4" w:space="0" w:color="000000"/>
            </w:tcBorders>
            <w:shd w:val="clear" w:color="auto" w:fill="auto"/>
            <w:vAlign w:val="center"/>
          </w:tcPr>
          <w:p w:rsidR="00A27516" w:rsidRDefault="00A27516">
            <w:pPr>
              <w:rPr>
                <w:rFonts w:ascii="Arial" w:hAnsi="Arial" w:cs="Arial"/>
                <w:color w:val="000000"/>
                <w:sz w:val="22"/>
                <w:szCs w:val="22"/>
              </w:rPr>
            </w:pPr>
            <w:r>
              <w:rPr>
                <w:rFonts w:ascii="Arial" w:hAnsi="Arial" w:cs="Arial"/>
                <w:color w:val="000000"/>
                <w:sz w:val="22"/>
                <w:szCs w:val="22"/>
              </w:rPr>
              <w:t>Famille</w:t>
            </w:r>
          </w:p>
        </w:tc>
        <w:tc>
          <w:tcPr>
            <w:tcW w:w="1975"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sz w:val="22"/>
                <w:szCs w:val="22"/>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color w:val="000000"/>
                <w:sz w:val="22"/>
                <w:szCs w:val="22"/>
              </w:rPr>
            </w:pPr>
          </w:p>
        </w:tc>
      </w:tr>
    </w:tbl>
    <w:p w:rsidR="00A27516" w:rsidRDefault="00A27516">
      <w:pPr>
        <w:jc w:val="center"/>
        <w:rPr>
          <w:rFonts w:ascii="Arial" w:hAnsi="Arial" w:cs="Arial"/>
          <w:color w:val="000000"/>
        </w:rPr>
      </w:pPr>
    </w:p>
    <w:p w:rsidR="00A27516" w:rsidRDefault="00A27516">
      <w:pPr>
        <w:jc w:val="center"/>
        <w:rPr>
          <w:rFonts w:ascii="Arial" w:hAnsi="Arial" w:cs="Arial"/>
          <w:color w:val="000000"/>
        </w:rPr>
      </w:pPr>
    </w:p>
    <w:p w:rsidR="00A27516" w:rsidRDefault="00A27516">
      <w:pPr>
        <w:rPr>
          <w:rFonts w:ascii="Arial" w:hAnsi="Arial" w:cs="Arial"/>
          <w:color w:val="000000"/>
        </w:rPr>
      </w:pPr>
      <w:r>
        <w:rPr>
          <w:rFonts w:ascii="Arial" w:hAnsi="Arial" w:cs="Arial"/>
          <w:b/>
          <w:color w:val="000000"/>
          <w:sz w:val="30"/>
          <w:u w:val="single"/>
        </w:rPr>
        <w:t>Le soutien direct à la commune :</w:t>
      </w:r>
    </w:p>
    <w:p w:rsidR="00A27516" w:rsidRDefault="00A27516">
      <w:pPr>
        <w:jc w:val="center"/>
        <w:rPr>
          <w:rFonts w:ascii="Arial" w:hAnsi="Arial" w:cs="Arial"/>
          <w:color w:val="000000"/>
        </w:rPr>
      </w:pPr>
    </w:p>
    <w:tbl>
      <w:tblPr>
        <w:tblW w:w="0" w:type="auto"/>
        <w:tblInd w:w="-5" w:type="dxa"/>
        <w:tblLayout w:type="fixed"/>
        <w:tblLook w:val="0000" w:firstRow="0" w:lastRow="0" w:firstColumn="0" w:lastColumn="0" w:noHBand="0" w:noVBand="0"/>
      </w:tblPr>
      <w:tblGrid>
        <w:gridCol w:w="4786"/>
        <w:gridCol w:w="2410"/>
        <w:gridCol w:w="3554"/>
      </w:tblGrid>
      <w:tr w:rsidR="00A27516">
        <w:trPr>
          <w:trHeight w:val="397"/>
        </w:trPr>
        <w:tc>
          <w:tcPr>
            <w:tcW w:w="1075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27516" w:rsidRDefault="00A27516">
            <w:pPr>
              <w:jc w:val="center"/>
            </w:pPr>
            <w:r>
              <w:rPr>
                <w:rFonts w:ascii="Arial" w:hAnsi="Arial" w:cs="Arial"/>
                <w:b/>
                <w:color w:val="000000"/>
                <w:sz w:val="22"/>
                <w:szCs w:val="22"/>
              </w:rPr>
              <w:t xml:space="preserve">Actions éducatives et sociales ex </w:t>
            </w:r>
            <w:r w:rsidR="0036085E">
              <w:rPr>
                <w:rFonts w:ascii="Arial" w:hAnsi="Arial" w:cs="Arial"/>
                <w:b/>
                <w:color w:val="000000"/>
                <w:sz w:val="22"/>
                <w:szCs w:val="22"/>
              </w:rPr>
              <w:t>(</w:t>
            </w:r>
            <w:r>
              <w:rPr>
                <w:rFonts w:ascii="Arial" w:hAnsi="Arial" w:cs="Arial"/>
                <w:b/>
                <w:color w:val="000000"/>
                <w:sz w:val="22"/>
                <w:szCs w:val="22"/>
              </w:rPr>
              <w:t>CAP33 / stages / ateliers divers)</w:t>
            </w:r>
          </w:p>
        </w:tc>
      </w:tr>
      <w:tr w:rsidR="00A27516">
        <w:trPr>
          <w:trHeight w:val="397"/>
        </w:trPr>
        <w:tc>
          <w:tcPr>
            <w:tcW w:w="4786" w:type="dxa"/>
            <w:tcBorders>
              <w:top w:val="single" w:sz="4" w:space="0" w:color="000000"/>
              <w:left w:val="single" w:sz="4" w:space="0" w:color="000000"/>
              <w:bottom w:val="single" w:sz="4" w:space="0" w:color="000000"/>
            </w:tcBorders>
            <w:shd w:val="clear" w:color="auto" w:fill="auto"/>
            <w:vAlign w:val="center"/>
          </w:tcPr>
          <w:p w:rsidR="00A27516" w:rsidRDefault="00A27516">
            <w:pPr>
              <w:jc w:val="center"/>
              <w:rPr>
                <w:rFonts w:ascii="Arial" w:hAnsi="Arial" w:cs="Arial"/>
                <w:color w:val="000000"/>
                <w:sz w:val="22"/>
                <w:szCs w:val="22"/>
              </w:rPr>
            </w:pPr>
            <w:r>
              <w:rPr>
                <w:rFonts w:ascii="Arial" w:hAnsi="Arial" w:cs="Arial"/>
                <w:color w:val="000000"/>
                <w:sz w:val="22"/>
                <w:szCs w:val="22"/>
              </w:rPr>
              <w:t>Type</w:t>
            </w:r>
          </w:p>
        </w:tc>
        <w:tc>
          <w:tcPr>
            <w:tcW w:w="2410" w:type="dxa"/>
            <w:tcBorders>
              <w:top w:val="single" w:sz="4" w:space="0" w:color="000000"/>
              <w:left w:val="single" w:sz="4" w:space="0" w:color="000000"/>
              <w:bottom w:val="single" w:sz="4" w:space="0" w:color="000000"/>
            </w:tcBorders>
            <w:shd w:val="clear" w:color="auto" w:fill="auto"/>
            <w:vAlign w:val="center"/>
          </w:tcPr>
          <w:p w:rsidR="00A27516" w:rsidRDefault="00A27516">
            <w:pPr>
              <w:jc w:val="center"/>
              <w:rPr>
                <w:rFonts w:ascii="Arial" w:hAnsi="Arial" w:cs="Arial"/>
                <w:color w:val="000000"/>
                <w:sz w:val="22"/>
                <w:szCs w:val="22"/>
              </w:rPr>
            </w:pPr>
            <w:r>
              <w:rPr>
                <w:rFonts w:ascii="Arial" w:hAnsi="Arial" w:cs="Arial"/>
                <w:color w:val="000000"/>
                <w:sz w:val="22"/>
                <w:szCs w:val="22"/>
              </w:rPr>
              <w:t>Public</w:t>
            </w: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jc w:val="center"/>
            </w:pPr>
            <w:r>
              <w:rPr>
                <w:rFonts w:ascii="Arial" w:hAnsi="Arial" w:cs="Arial"/>
                <w:color w:val="000000"/>
                <w:sz w:val="22"/>
                <w:szCs w:val="22"/>
              </w:rPr>
              <w:t>Dates ou période</w:t>
            </w:r>
          </w:p>
        </w:tc>
      </w:tr>
      <w:tr w:rsidR="00A27516">
        <w:trPr>
          <w:trHeight w:val="397"/>
        </w:trPr>
        <w:tc>
          <w:tcPr>
            <w:tcW w:w="4786"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2410"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color w:val="000000"/>
              </w:rPr>
            </w:pPr>
          </w:p>
        </w:tc>
      </w:tr>
      <w:tr w:rsidR="00A27516">
        <w:trPr>
          <w:trHeight w:val="397"/>
        </w:trPr>
        <w:tc>
          <w:tcPr>
            <w:tcW w:w="4786"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2410"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color w:val="000000"/>
              </w:rPr>
            </w:pPr>
          </w:p>
        </w:tc>
      </w:tr>
      <w:tr w:rsidR="00A27516">
        <w:trPr>
          <w:trHeight w:val="397"/>
        </w:trPr>
        <w:tc>
          <w:tcPr>
            <w:tcW w:w="4786"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2410"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color w:val="000000"/>
              </w:rPr>
            </w:pPr>
          </w:p>
        </w:tc>
      </w:tr>
      <w:tr w:rsidR="00A27516">
        <w:trPr>
          <w:trHeight w:val="397"/>
        </w:trPr>
        <w:tc>
          <w:tcPr>
            <w:tcW w:w="4786"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2410"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color w:val="000000"/>
              </w:rPr>
            </w:pPr>
          </w:p>
        </w:tc>
      </w:tr>
      <w:tr w:rsidR="00A27516">
        <w:trPr>
          <w:trHeight w:val="397"/>
        </w:trPr>
        <w:tc>
          <w:tcPr>
            <w:tcW w:w="4786"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2410"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color w:val="000000"/>
              </w:rPr>
            </w:pPr>
          </w:p>
        </w:tc>
      </w:tr>
    </w:tbl>
    <w:p w:rsidR="00A27516" w:rsidRDefault="00A27516">
      <w:pPr>
        <w:jc w:val="center"/>
        <w:rPr>
          <w:rFonts w:ascii="Arial" w:hAnsi="Arial" w:cs="Arial"/>
          <w:color w:val="000000"/>
        </w:rPr>
      </w:pPr>
    </w:p>
    <w:p w:rsidR="00A27516" w:rsidRDefault="00A27516">
      <w:pPr>
        <w:rPr>
          <w:rFonts w:ascii="Arial" w:hAnsi="Arial" w:cs="Arial"/>
          <w:color w:val="000000"/>
        </w:rPr>
      </w:pPr>
      <w:r>
        <w:rPr>
          <w:rFonts w:ascii="Arial" w:hAnsi="Arial" w:cs="Arial"/>
          <w:b/>
          <w:color w:val="000000"/>
          <w:sz w:val="30"/>
          <w:u w:val="single"/>
        </w:rPr>
        <w:t>Participation à l’animation de la commune :</w:t>
      </w:r>
    </w:p>
    <w:p w:rsidR="00A27516" w:rsidRDefault="00A27516">
      <w:pPr>
        <w:jc w:val="center"/>
        <w:rPr>
          <w:rFonts w:ascii="Arial" w:hAnsi="Arial" w:cs="Arial"/>
          <w:color w:val="000000"/>
        </w:rPr>
      </w:pPr>
    </w:p>
    <w:tbl>
      <w:tblPr>
        <w:tblW w:w="0" w:type="auto"/>
        <w:tblInd w:w="-5" w:type="dxa"/>
        <w:tblLayout w:type="fixed"/>
        <w:tblLook w:val="0000" w:firstRow="0" w:lastRow="0" w:firstColumn="0" w:lastColumn="0" w:noHBand="0" w:noVBand="0"/>
      </w:tblPr>
      <w:tblGrid>
        <w:gridCol w:w="4786"/>
        <w:gridCol w:w="2410"/>
        <w:gridCol w:w="3554"/>
      </w:tblGrid>
      <w:tr w:rsidR="00A27516">
        <w:trPr>
          <w:trHeight w:val="397"/>
        </w:trPr>
        <w:tc>
          <w:tcPr>
            <w:tcW w:w="1075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27516" w:rsidRDefault="00A27516">
            <w:pPr>
              <w:jc w:val="center"/>
            </w:pPr>
            <w:r>
              <w:rPr>
                <w:rFonts w:ascii="Arial" w:hAnsi="Arial" w:cs="Arial"/>
                <w:b/>
                <w:color w:val="000000"/>
                <w:sz w:val="22"/>
                <w:szCs w:val="22"/>
              </w:rPr>
              <w:t>Manifestations ou événements organisés ex (tournois / expo / repas / concert /etc..)</w:t>
            </w:r>
          </w:p>
        </w:tc>
      </w:tr>
      <w:tr w:rsidR="00A27516">
        <w:trPr>
          <w:trHeight w:val="397"/>
        </w:trPr>
        <w:tc>
          <w:tcPr>
            <w:tcW w:w="4786" w:type="dxa"/>
            <w:tcBorders>
              <w:top w:val="single" w:sz="4" w:space="0" w:color="000000"/>
              <w:left w:val="single" w:sz="4" w:space="0" w:color="000000"/>
              <w:bottom w:val="single" w:sz="4" w:space="0" w:color="000000"/>
            </w:tcBorders>
            <w:shd w:val="clear" w:color="auto" w:fill="auto"/>
            <w:vAlign w:val="center"/>
          </w:tcPr>
          <w:p w:rsidR="00A27516" w:rsidRDefault="00A27516">
            <w:pPr>
              <w:jc w:val="center"/>
              <w:rPr>
                <w:rFonts w:ascii="Arial" w:hAnsi="Arial" w:cs="Arial"/>
                <w:color w:val="000000"/>
                <w:sz w:val="22"/>
                <w:szCs w:val="22"/>
              </w:rPr>
            </w:pPr>
            <w:r>
              <w:rPr>
                <w:rFonts w:ascii="Arial" w:hAnsi="Arial" w:cs="Arial"/>
                <w:color w:val="000000"/>
                <w:sz w:val="22"/>
                <w:szCs w:val="22"/>
              </w:rPr>
              <w:t>Type</w:t>
            </w:r>
          </w:p>
        </w:tc>
        <w:tc>
          <w:tcPr>
            <w:tcW w:w="2410" w:type="dxa"/>
            <w:tcBorders>
              <w:top w:val="single" w:sz="4" w:space="0" w:color="000000"/>
              <w:left w:val="single" w:sz="4" w:space="0" w:color="000000"/>
              <w:bottom w:val="single" w:sz="4" w:space="0" w:color="000000"/>
            </w:tcBorders>
            <w:shd w:val="clear" w:color="auto" w:fill="auto"/>
            <w:vAlign w:val="center"/>
          </w:tcPr>
          <w:p w:rsidR="00A27516" w:rsidRDefault="00A27516">
            <w:pPr>
              <w:jc w:val="center"/>
              <w:rPr>
                <w:rFonts w:ascii="Arial" w:hAnsi="Arial" w:cs="Arial"/>
                <w:color w:val="000000"/>
                <w:sz w:val="22"/>
                <w:szCs w:val="22"/>
              </w:rPr>
            </w:pPr>
            <w:r>
              <w:rPr>
                <w:rFonts w:ascii="Arial" w:hAnsi="Arial" w:cs="Arial"/>
                <w:color w:val="000000"/>
                <w:sz w:val="22"/>
                <w:szCs w:val="22"/>
              </w:rPr>
              <w:t>Public</w:t>
            </w: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jc w:val="center"/>
            </w:pPr>
            <w:r>
              <w:rPr>
                <w:rFonts w:ascii="Arial" w:hAnsi="Arial" w:cs="Arial"/>
                <w:color w:val="000000"/>
                <w:sz w:val="22"/>
                <w:szCs w:val="22"/>
              </w:rPr>
              <w:t>Dates ou période</w:t>
            </w:r>
          </w:p>
        </w:tc>
      </w:tr>
      <w:tr w:rsidR="00A27516">
        <w:trPr>
          <w:trHeight w:val="397"/>
        </w:trPr>
        <w:tc>
          <w:tcPr>
            <w:tcW w:w="4786"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2410"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color w:val="000000"/>
              </w:rPr>
            </w:pPr>
          </w:p>
        </w:tc>
      </w:tr>
      <w:tr w:rsidR="00A27516">
        <w:trPr>
          <w:trHeight w:val="397"/>
        </w:trPr>
        <w:tc>
          <w:tcPr>
            <w:tcW w:w="4786"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2410"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color w:val="000000"/>
              </w:rPr>
            </w:pPr>
          </w:p>
        </w:tc>
      </w:tr>
      <w:tr w:rsidR="00A27516">
        <w:trPr>
          <w:trHeight w:val="397"/>
        </w:trPr>
        <w:tc>
          <w:tcPr>
            <w:tcW w:w="4786"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2410"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color w:val="000000"/>
              </w:rPr>
            </w:pPr>
          </w:p>
        </w:tc>
      </w:tr>
      <w:tr w:rsidR="00A27516">
        <w:trPr>
          <w:trHeight w:val="397"/>
        </w:trPr>
        <w:tc>
          <w:tcPr>
            <w:tcW w:w="4786"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2410"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color w:val="000000"/>
              </w:rPr>
            </w:pPr>
          </w:p>
        </w:tc>
      </w:tr>
      <w:tr w:rsidR="00A27516">
        <w:trPr>
          <w:trHeight w:val="397"/>
        </w:trPr>
        <w:tc>
          <w:tcPr>
            <w:tcW w:w="4786"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2410"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color w:val="000000"/>
              </w:rPr>
            </w:pPr>
          </w:p>
        </w:tc>
      </w:tr>
      <w:tr w:rsidR="00A27516">
        <w:trPr>
          <w:trHeight w:val="397"/>
        </w:trPr>
        <w:tc>
          <w:tcPr>
            <w:tcW w:w="4786"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2410"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color w:val="000000"/>
              </w:rPr>
            </w:pPr>
          </w:p>
        </w:tc>
      </w:tr>
      <w:tr w:rsidR="00A27516">
        <w:trPr>
          <w:trHeight w:val="397"/>
        </w:trPr>
        <w:tc>
          <w:tcPr>
            <w:tcW w:w="4786"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2410"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jc w:val="center"/>
              <w:rPr>
                <w:rFonts w:ascii="Arial" w:hAnsi="Arial" w:cs="Arial"/>
                <w:color w:val="000000"/>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jc w:val="center"/>
              <w:rPr>
                <w:rFonts w:ascii="Arial" w:hAnsi="Arial" w:cs="Arial"/>
                <w:color w:val="000000"/>
              </w:rPr>
            </w:pPr>
          </w:p>
        </w:tc>
      </w:tr>
      <w:tr w:rsidR="00DD40B8">
        <w:trPr>
          <w:trHeight w:val="397"/>
        </w:trPr>
        <w:tc>
          <w:tcPr>
            <w:tcW w:w="4786" w:type="dxa"/>
            <w:tcBorders>
              <w:top w:val="single" w:sz="4" w:space="0" w:color="000000"/>
              <w:left w:val="single" w:sz="4" w:space="0" w:color="000000"/>
              <w:bottom w:val="single" w:sz="4" w:space="0" w:color="000000"/>
            </w:tcBorders>
            <w:shd w:val="clear" w:color="auto" w:fill="auto"/>
            <w:vAlign w:val="center"/>
          </w:tcPr>
          <w:p w:rsidR="00DD40B8" w:rsidRDefault="00DD40B8">
            <w:pPr>
              <w:snapToGrid w:val="0"/>
              <w:jc w:val="center"/>
              <w:rPr>
                <w:rFonts w:ascii="Arial" w:hAnsi="Arial" w:cs="Arial"/>
                <w:color w:val="000000"/>
              </w:rPr>
            </w:pPr>
          </w:p>
        </w:tc>
        <w:tc>
          <w:tcPr>
            <w:tcW w:w="2410" w:type="dxa"/>
            <w:tcBorders>
              <w:top w:val="single" w:sz="4" w:space="0" w:color="000000"/>
              <w:left w:val="single" w:sz="4" w:space="0" w:color="000000"/>
              <w:bottom w:val="single" w:sz="4" w:space="0" w:color="000000"/>
            </w:tcBorders>
            <w:shd w:val="clear" w:color="auto" w:fill="auto"/>
            <w:vAlign w:val="center"/>
          </w:tcPr>
          <w:p w:rsidR="00DD40B8" w:rsidRDefault="00DD40B8">
            <w:pPr>
              <w:snapToGrid w:val="0"/>
              <w:jc w:val="center"/>
              <w:rPr>
                <w:rFonts w:ascii="Arial" w:hAnsi="Arial" w:cs="Arial"/>
                <w:color w:val="000000"/>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0B8" w:rsidRDefault="00DD40B8">
            <w:pPr>
              <w:snapToGrid w:val="0"/>
              <w:jc w:val="center"/>
              <w:rPr>
                <w:rFonts w:ascii="Arial" w:hAnsi="Arial" w:cs="Arial"/>
                <w:color w:val="000000"/>
              </w:rPr>
            </w:pPr>
          </w:p>
        </w:tc>
      </w:tr>
    </w:tbl>
    <w:p w:rsidR="00A27516" w:rsidRDefault="00A27516" w:rsidP="0036085E">
      <w:pPr>
        <w:shd w:val="clear" w:color="auto" w:fill="86A795" w:themeFill="text2" w:themeFillTint="99"/>
        <w:rPr>
          <w:rFonts w:ascii="Arial" w:hAnsi="Arial" w:cs="Arial"/>
          <w:b/>
          <w:color w:val="000000"/>
          <w:sz w:val="22"/>
        </w:rPr>
      </w:pPr>
      <w:r>
        <w:rPr>
          <w:rFonts w:ascii="Arial Narrow" w:hAnsi="Arial Narrow" w:cs="Arial Narrow"/>
          <w:b/>
          <w:color w:val="FF0000"/>
          <w:sz w:val="48"/>
          <w:szCs w:val="48"/>
        </w:rPr>
        <w:t>1.</w:t>
      </w:r>
      <w:r>
        <w:rPr>
          <w:rFonts w:ascii="Arial Narrow" w:hAnsi="Arial Narrow" w:cs="Arial Narrow"/>
          <w:b/>
          <w:color w:val="FF0000"/>
          <w:sz w:val="36"/>
          <w:szCs w:val="36"/>
        </w:rPr>
        <w:t>4</w:t>
      </w:r>
      <w:r>
        <w:rPr>
          <w:rFonts w:ascii="Arial" w:hAnsi="Arial" w:cs="Arial"/>
          <w:b/>
          <w:color w:val="000000"/>
          <w:sz w:val="48"/>
          <w:szCs w:val="48"/>
        </w:rPr>
        <w:t xml:space="preserve"> </w:t>
      </w:r>
      <w:r>
        <w:rPr>
          <w:rFonts w:ascii="Arial Narrow" w:hAnsi="Arial Narrow" w:cs="Arial Narrow"/>
          <w:b/>
          <w:color w:val="000000"/>
          <w:sz w:val="48"/>
          <w:szCs w:val="48"/>
        </w:rPr>
        <w:t>Présentation de votre association</w:t>
      </w:r>
    </w:p>
    <w:p w:rsidR="00A27516" w:rsidRDefault="00A27516">
      <w:pPr>
        <w:rPr>
          <w:rFonts w:ascii="Arial" w:hAnsi="Arial" w:cs="Arial"/>
          <w:b/>
          <w:color w:val="000000"/>
          <w:sz w:val="22"/>
        </w:rPr>
      </w:pPr>
    </w:p>
    <w:p w:rsidR="00A27516" w:rsidRDefault="00A27516">
      <w:pPr>
        <w:rPr>
          <w:rFonts w:ascii="Arial" w:hAnsi="Arial" w:cs="Arial"/>
          <w:b/>
          <w:color w:val="000000"/>
          <w:sz w:val="22"/>
        </w:rPr>
      </w:pPr>
      <w:r>
        <w:rPr>
          <w:rFonts w:ascii="Arial" w:hAnsi="Arial" w:cs="Arial"/>
          <w:b/>
          <w:color w:val="000000"/>
          <w:sz w:val="30"/>
          <w:u w:val="single"/>
        </w:rPr>
        <w:t>Utilisation à l’année  des bâtiments communaux:</w:t>
      </w:r>
    </w:p>
    <w:p w:rsidR="00A27516" w:rsidRDefault="00A27516">
      <w:pPr>
        <w:rPr>
          <w:rFonts w:ascii="Arial" w:hAnsi="Arial" w:cs="Arial"/>
          <w:b/>
          <w:color w:val="000000"/>
          <w:sz w:val="22"/>
        </w:rPr>
      </w:pPr>
    </w:p>
    <w:tbl>
      <w:tblPr>
        <w:tblW w:w="0" w:type="auto"/>
        <w:tblInd w:w="-5" w:type="dxa"/>
        <w:tblLayout w:type="fixed"/>
        <w:tblLook w:val="0000" w:firstRow="0" w:lastRow="0" w:firstColumn="0" w:lastColumn="0" w:noHBand="0" w:noVBand="0"/>
      </w:tblPr>
      <w:tblGrid>
        <w:gridCol w:w="3810"/>
        <w:gridCol w:w="3811"/>
        <w:gridCol w:w="2160"/>
      </w:tblGrid>
      <w:tr w:rsidR="00A27516" w:rsidTr="000D4656">
        <w:trPr>
          <w:trHeight w:val="397"/>
        </w:trPr>
        <w:tc>
          <w:tcPr>
            <w:tcW w:w="3810" w:type="dxa"/>
            <w:tcBorders>
              <w:top w:val="single" w:sz="4" w:space="0" w:color="000000"/>
              <w:left w:val="single" w:sz="4" w:space="0" w:color="000000"/>
              <w:bottom w:val="single" w:sz="4" w:space="0" w:color="000000"/>
            </w:tcBorders>
            <w:shd w:val="clear" w:color="auto" w:fill="auto"/>
            <w:vAlign w:val="center"/>
          </w:tcPr>
          <w:p w:rsidR="00A27516" w:rsidRDefault="00A27516">
            <w:pPr>
              <w:rPr>
                <w:rFonts w:ascii="Arial" w:hAnsi="Arial" w:cs="Arial"/>
                <w:b/>
                <w:color w:val="000000"/>
                <w:sz w:val="22"/>
              </w:rPr>
            </w:pPr>
            <w:r>
              <w:rPr>
                <w:rFonts w:ascii="Arial" w:hAnsi="Arial" w:cs="Arial"/>
                <w:b/>
                <w:color w:val="000000"/>
                <w:sz w:val="22"/>
              </w:rPr>
              <w:t xml:space="preserve">Type de salle  </w:t>
            </w:r>
            <w:r>
              <w:rPr>
                <w:rFonts w:ascii="Arial" w:hAnsi="Arial" w:cs="Arial"/>
                <w:color w:val="000000"/>
                <w:sz w:val="22"/>
              </w:rPr>
              <w:t>(annexe1)</w:t>
            </w:r>
          </w:p>
        </w:tc>
        <w:tc>
          <w:tcPr>
            <w:tcW w:w="3811" w:type="dxa"/>
            <w:tcBorders>
              <w:top w:val="single" w:sz="4" w:space="0" w:color="000000"/>
              <w:left w:val="single" w:sz="4" w:space="0" w:color="000000"/>
              <w:bottom w:val="single" w:sz="4" w:space="0" w:color="000000"/>
            </w:tcBorders>
            <w:shd w:val="clear" w:color="auto" w:fill="auto"/>
            <w:vAlign w:val="center"/>
          </w:tcPr>
          <w:p w:rsidR="00A27516" w:rsidRDefault="00A27516">
            <w:pPr>
              <w:rPr>
                <w:rFonts w:ascii="Arial" w:hAnsi="Arial" w:cs="Arial"/>
                <w:b/>
                <w:color w:val="000000"/>
                <w:sz w:val="22"/>
              </w:rPr>
            </w:pPr>
            <w:r>
              <w:rPr>
                <w:rFonts w:ascii="Arial" w:hAnsi="Arial" w:cs="Arial"/>
                <w:b/>
                <w:color w:val="000000"/>
                <w:sz w:val="22"/>
              </w:rPr>
              <w:t xml:space="preserve">Activité </w:t>
            </w:r>
            <w:r>
              <w:rPr>
                <w:rFonts w:ascii="Arial" w:hAnsi="Arial" w:cs="Arial"/>
                <w:color w:val="000000"/>
                <w:sz w:val="22"/>
              </w:rPr>
              <w:t>(annexe1)</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rsidP="000D4656">
            <w:pPr>
              <w:jc w:val="center"/>
            </w:pPr>
            <w:r>
              <w:rPr>
                <w:rFonts w:ascii="Arial" w:hAnsi="Arial" w:cs="Arial"/>
                <w:b/>
                <w:color w:val="000000"/>
                <w:sz w:val="22"/>
              </w:rPr>
              <w:t>Nb d’heures</w:t>
            </w:r>
            <w:r w:rsidR="000D4656">
              <w:rPr>
                <w:rFonts w:ascii="Arial" w:hAnsi="Arial" w:cs="Arial"/>
                <w:b/>
                <w:color w:val="000000"/>
                <w:sz w:val="22"/>
              </w:rPr>
              <w:t>/semaine</w:t>
            </w:r>
          </w:p>
        </w:tc>
      </w:tr>
      <w:tr w:rsidR="00A27516" w:rsidTr="000D4656">
        <w:trPr>
          <w:trHeight w:val="397"/>
        </w:trPr>
        <w:tc>
          <w:tcPr>
            <w:tcW w:w="3810"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rPr>
                <w:rFonts w:ascii="Arial" w:hAnsi="Arial" w:cs="Arial"/>
                <w:b/>
                <w:color w:val="000000"/>
                <w:sz w:val="22"/>
              </w:rPr>
            </w:pPr>
          </w:p>
        </w:tc>
        <w:tc>
          <w:tcPr>
            <w:tcW w:w="3811"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rPr>
                <w:rFonts w:ascii="Arial" w:hAnsi="Arial" w:cs="Arial"/>
                <w:b/>
                <w:color w:val="000000"/>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rPr>
                <w:rFonts w:ascii="Arial" w:hAnsi="Arial" w:cs="Arial"/>
                <w:b/>
                <w:color w:val="000000"/>
                <w:sz w:val="22"/>
              </w:rPr>
            </w:pPr>
          </w:p>
        </w:tc>
      </w:tr>
      <w:tr w:rsidR="00A27516" w:rsidTr="000D4656">
        <w:trPr>
          <w:trHeight w:val="397"/>
        </w:trPr>
        <w:tc>
          <w:tcPr>
            <w:tcW w:w="3810"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rPr>
                <w:rFonts w:ascii="Arial" w:hAnsi="Arial" w:cs="Arial"/>
                <w:b/>
                <w:color w:val="000000"/>
                <w:sz w:val="22"/>
              </w:rPr>
            </w:pPr>
          </w:p>
        </w:tc>
        <w:tc>
          <w:tcPr>
            <w:tcW w:w="3811"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rPr>
                <w:rFonts w:ascii="Arial" w:hAnsi="Arial" w:cs="Arial"/>
                <w:b/>
                <w:color w:val="000000"/>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rPr>
                <w:rFonts w:ascii="Arial" w:hAnsi="Arial" w:cs="Arial"/>
                <w:b/>
                <w:color w:val="000000"/>
                <w:sz w:val="22"/>
              </w:rPr>
            </w:pPr>
          </w:p>
        </w:tc>
      </w:tr>
      <w:tr w:rsidR="00A27516" w:rsidTr="000D4656">
        <w:trPr>
          <w:trHeight w:val="397"/>
        </w:trPr>
        <w:tc>
          <w:tcPr>
            <w:tcW w:w="3810"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rPr>
                <w:rFonts w:ascii="Arial" w:hAnsi="Arial" w:cs="Arial"/>
                <w:b/>
                <w:color w:val="000000"/>
                <w:sz w:val="22"/>
              </w:rPr>
            </w:pPr>
          </w:p>
        </w:tc>
        <w:tc>
          <w:tcPr>
            <w:tcW w:w="3811"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rPr>
                <w:rFonts w:ascii="Arial" w:hAnsi="Arial" w:cs="Arial"/>
                <w:b/>
                <w:color w:val="000000"/>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rPr>
                <w:rFonts w:ascii="Arial" w:hAnsi="Arial" w:cs="Arial"/>
                <w:b/>
                <w:color w:val="000000"/>
                <w:sz w:val="22"/>
              </w:rPr>
            </w:pPr>
          </w:p>
        </w:tc>
      </w:tr>
      <w:tr w:rsidR="00A27516" w:rsidTr="000D4656">
        <w:trPr>
          <w:trHeight w:val="397"/>
        </w:trPr>
        <w:tc>
          <w:tcPr>
            <w:tcW w:w="3810"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rPr>
                <w:rFonts w:ascii="Arial" w:hAnsi="Arial" w:cs="Arial"/>
                <w:b/>
                <w:color w:val="000000"/>
                <w:sz w:val="22"/>
              </w:rPr>
            </w:pPr>
          </w:p>
        </w:tc>
        <w:tc>
          <w:tcPr>
            <w:tcW w:w="3811"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rPr>
                <w:rFonts w:ascii="Arial" w:hAnsi="Arial" w:cs="Arial"/>
                <w:b/>
                <w:color w:val="000000"/>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rPr>
                <w:rFonts w:ascii="Arial" w:hAnsi="Arial" w:cs="Arial"/>
                <w:b/>
                <w:color w:val="000000"/>
                <w:sz w:val="22"/>
              </w:rPr>
            </w:pPr>
          </w:p>
        </w:tc>
      </w:tr>
    </w:tbl>
    <w:p w:rsidR="00A27516" w:rsidRDefault="00A27516">
      <w:pPr>
        <w:rPr>
          <w:rFonts w:ascii="Arial" w:hAnsi="Arial" w:cs="Arial"/>
          <w:b/>
          <w:color w:val="000000"/>
          <w:sz w:val="22"/>
        </w:rPr>
      </w:pPr>
    </w:p>
    <w:p w:rsidR="00A27516" w:rsidRDefault="00A27516">
      <w:pPr>
        <w:rPr>
          <w:rFonts w:ascii="Arial" w:hAnsi="Arial" w:cs="Arial"/>
          <w:color w:val="000080"/>
          <w:sz w:val="22"/>
          <w:szCs w:val="22"/>
        </w:rPr>
      </w:pPr>
      <w:r>
        <w:rPr>
          <w:rFonts w:ascii="Arial" w:hAnsi="Arial" w:cs="Arial"/>
          <w:b/>
          <w:color w:val="000000"/>
          <w:sz w:val="30"/>
          <w:u w:val="single"/>
        </w:rPr>
        <w:t>Utilisation ponctuelle des bâtiments communaux:</w:t>
      </w:r>
    </w:p>
    <w:p w:rsidR="00A27516" w:rsidRDefault="00A27516">
      <w:pPr>
        <w:rPr>
          <w:rFonts w:ascii="Arial" w:hAnsi="Arial" w:cs="Arial"/>
          <w:color w:val="000080"/>
          <w:sz w:val="22"/>
          <w:szCs w:val="22"/>
        </w:rPr>
      </w:pPr>
    </w:p>
    <w:tbl>
      <w:tblPr>
        <w:tblW w:w="0" w:type="auto"/>
        <w:tblInd w:w="-5" w:type="dxa"/>
        <w:tblLayout w:type="fixed"/>
        <w:tblLook w:val="0000" w:firstRow="0" w:lastRow="0" w:firstColumn="0" w:lastColumn="0" w:noHBand="0" w:noVBand="0"/>
      </w:tblPr>
      <w:tblGrid>
        <w:gridCol w:w="3810"/>
        <w:gridCol w:w="3811"/>
        <w:gridCol w:w="2160"/>
      </w:tblGrid>
      <w:tr w:rsidR="00A27516" w:rsidTr="000D4656">
        <w:trPr>
          <w:trHeight w:val="397"/>
        </w:trPr>
        <w:tc>
          <w:tcPr>
            <w:tcW w:w="3810" w:type="dxa"/>
            <w:tcBorders>
              <w:top w:val="single" w:sz="4" w:space="0" w:color="000000"/>
              <w:left w:val="single" w:sz="4" w:space="0" w:color="000000"/>
              <w:bottom w:val="single" w:sz="4" w:space="0" w:color="000000"/>
            </w:tcBorders>
            <w:shd w:val="clear" w:color="auto" w:fill="auto"/>
            <w:vAlign w:val="center"/>
          </w:tcPr>
          <w:p w:rsidR="00A27516" w:rsidRDefault="00A27516">
            <w:pPr>
              <w:rPr>
                <w:rFonts w:ascii="Arial" w:hAnsi="Arial" w:cs="Arial"/>
                <w:b/>
                <w:color w:val="000000"/>
                <w:sz w:val="22"/>
              </w:rPr>
            </w:pPr>
            <w:r>
              <w:rPr>
                <w:rFonts w:ascii="Arial" w:hAnsi="Arial" w:cs="Arial"/>
                <w:b/>
                <w:color w:val="000000"/>
                <w:sz w:val="22"/>
              </w:rPr>
              <w:t xml:space="preserve">Type de salle </w:t>
            </w:r>
            <w:r>
              <w:rPr>
                <w:rFonts w:ascii="Arial" w:hAnsi="Arial" w:cs="Arial"/>
                <w:color w:val="000000"/>
                <w:sz w:val="22"/>
              </w:rPr>
              <w:t>(annexe1)</w:t>
            </w:r>
          </w:p>
        </w:tc>
        <w:tc>
          <w:tcPr>
            <w:tcW w:w="3811" w:type="dxa"/>
            <w:tcBorders>
              <w:top w:val="single" w:sz="4" w:space="0" w:color="000000"/>
              <w:left w:val="single" w:sz="4" w:space="0" w:color="000000"/>
              <w:bottom w:val="single" w:sz="4" w:space="0" w:color="000000"/>
            </w:tcBorders>
            <w:shd w:val="clear" w:color="auto" w:fill="auto"/>
            <w:vAlign w:val="center"/>
          </w:tcPr>
          <w:p w:rsidR="00A27516" w:rsidRDefault="00A27516">
            <w:pPr>
              <w:rPr>
                <w:rFonts w:ascii="Arial" w:hAnsi="Arial" w:cs="Arial"/>
                <w:b/>
                <w:color w:val="000000"/>
                <w:sz w:val="22"/>
              </w:rPr>
            </w:pPr>
            <w:r>
              <w:rPr>
                <w:rFonts w:ascii="Arial" w:hAnsi="Arial" w:cs="Arial"/>
                <w:b/>
                <w:color w:val="000000"/>
                <w:sz w:val="22"/>
              </w:rPr>
              <w:t xml:space="preserve">Activité </w:t>
            </w:r>
            <w:r>
              <w:rPr>
                <w:rFonts w:ascii="Arial" w:hAnsi="Arial" w:cs="Arial"/>
                <w:color w:val="000000"/>
                <w:sz w:val="22"/>
              </w:rPr>
              <w:t>(annexe1)</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rsidP="000D4656">
            <w:pPr>
              <w:jc w:val="center"/>
            </w:pPr>
            <w:r>
              <w:rPr>
                <w:rFonts w:ascii="Arial" w:hAnsi="Arial" w:cs="Arial"/>
                <w:b/>
                <w:color w:val="000000"/>
                <w:sz w:val="22"/>
              </w:rPr>
              <w:t>Nb d’heures</w:t>
            </w:r>
            <w:r w:rsidR="000D4656">
              <w:rPr>
                <w:rFonts w:ascii="Arial" w:hAnsi="Arial" w:cs="Arial"/>
                <w:b/>
                <w:color w:val="000000"/>
                <w:sz w:val="22"/>
              </w:rPr>
              <w:t>/semaine</w:t>
            </w:r>
          </w:p>
        </w:tc>
      </w:tr>
      <w:tr w:rsidR="00A27516" w:rsidTr="000D4656">
        <w:trPr>
          <w:trHeight w:val="397"/>
        </w:trPr>
        <w:tc>
          <w:tcPr>
            <w:tcW w:w="3810"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rPr>
                <w:rFonts w:ascii="Arial" w:hAnsi="Arial" w:cs="Arial"/>
                <w:b/>
                <w:color w:val="000000"/>
                <w:sz w:val="22"/>
              </w:rPr>
            </w:pPr>
          </w:p>
        </w:tc>
        <w:tc>
          <w:tcPr>
            <w:tcW w:w="3811"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rPr>
                <w:rFonts w:ascii="Arial" w:hAnsi="Arial" w:cs="Arial"/>
                <w:b/>
                <w:color w:val="000000"/>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rPr>
                <w:rFonts w:ascii="Arial" w:hAnsi="Arial" w:cs="Arial"/>
                <w:b/>
                <w:color w:val="000000"/>
                <w:sz w:val="22"/>
              </w:rPr>
            </w:pPr>
          </w:p>
        </w:tc>
      </w:tr>
      <w:tr w:rsidR="00A27516" w:rsidTr="000D4656">
        <w:trPr>
          <w:trHeight w:val="397"/>
        </w:trPr>
        <w:tc>
          <w:tcPr>
            <w:tcW w:w="3810"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rPr>
                <w:rFonts w:ascii="Arial" w:hAnsi="Arial" w:cs="Arial"/>
                <w:b/>
                <w:color w:val="000000"/>
                <w:sz w:val="22"/>
              </w:rPr>
            </w:pPr>
          </w:p>
        </w:tc>
        <w:tc>
          <w:tcPr>
            <w:tcW w:w="3811"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rPr>
                <w:rFonts w:ascii="Arial" w:hAnsi="Arial" w:cs="Arial"/>
                <w:b/>
                <w:color w:val="000000"/>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rPr>
                <w:rFonts w:ascii="Arial" w:hAnsi="Arial" w:cs="Arial"/>
                <w:b/>
                <w:color w:val="000000"/>
                <w:sz w:val="22"/>
              </w:rPr>
            </w:pPr>
          </w:p>
        </w:tc>
      </w:tr>
      <w:tr w:rsidR="00A27516" w:rsidTr="000D4656">
        <w:trPr>
          <w:trHeight w:val="397"/>
        </w:trPr>
        <w:tc>
          <w:tcPr>
            <w:tcW w:w="3810"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rPr>
                <w:rFonts w:ascii="Arial" w:hAnsi="Arial" w:cs="Arial"/>
                <w:b/>
                <w:color w:val="000000"/>
                <w:sz w:val="22"/>
              </w:rPr>
            </w:pPr>
          </w:p>
        </w:tc>
        <w:tc>
          <w:tcPr>
            <w:tcW w:w="3811"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rPr>
                <w:rFonts w:ascii="Arial" w:hAnsi="Arial" w:cs="Arial"/>
                <w:b/>
                <w:color w:val="000000"/>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rPr>
                <w:rFonts w:ascii="Arial" w:hAnsi="Arial" w:cs="Arial"/>
                <w:b/>
                <w:color w:val="000000"/>
                <w:sz w:val="22"/>
              </w:rPr>
            </w:pPr>
          </w:p>
        </w:tc>
      </w:tr>
      <w:tr w:rsidR="00A27516" w:rsidTr="000D4656">
        <w:trPr>
          <w:trHeight w:val="397"/>
        </w:trPr>
        <w:tc>
          <w:tcPr>
            <w:tcW w:w="3810"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rPr>
                <w:rFonts w:ascii="Arial" w:hAnsi="Arial" w:cs="Arial"/>
                <w:b/>
                <w:color w:val="000000"/>
                <w:sz w:val="22"/>
              </w:rPr>
            </w:pPr>
          </w:p>
        </w:tc>
        <w:tc>
          <w:tcPr>
            <w:tcW w:w="3811"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rPr>
                <w:rFonts w:ascii="Arial" w:hAnsi="Arial" w:cs="Arial"/>
                <w:b/>
                <w:color w:val="000000"/>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rPr>
                <w:rFonts w:ascii="Arial" w:hAnsi="Arial" w:cs="Arial"/>
                <w:b/>
                <w:color w:val="000000"/>
                <w:sz w:val="22"/>
              </w:rPr>
            </w:pPr>
          </w:p>
        </w:tc>
      </w:tr>
      <w:tr w:rsidR="00A27516" w:rsidTr="000D4656">
        <w:trPr>
          <w:trHeight w:val="397"/>
        </w:trPr>
        <w:tc>
          <w:tcPr>
            <w:tcW w:w="3810"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rPr>
                <w:rFonts w:ascii="Arial" w:hAnsi="Arial" w:cs="Arial"/>
                <w:b/>
                <w:color w:val="000000"/>
                <w:sz w:val="22"/>
              </w:rPr>
            </w:pPr>
          </w:p>
        </w:tc>
        <w:tc>
          <w:tcPr>
            <w:tcW w:w="3811" w:type="dxa"/>
            <w:tcBorders>
              <w:top w:val="single" w:sz="4" w:space="0" w:color="000000"/>
              <w:left w:val="single" w:sz="4" w:space="0" w:color="000000"/>
              <w:bottom w:val="single" w:sz="4" w:space="0" w:color="000000"/>
            </w:tcBorders>
            <w:shd w:val="clear" w:color="auto" w:fill="auto"/>
            <w:vAlign w:val="center"/>
          </w:tcPr>
          <w:p w:rsidR="00A27516" w:rsidRDefault="00A27516">
            <w:pPr>
              <w:snapToGrid w:val="0"/>
              <w:rPr>
                <w:rFonts w:ascii="Arial" w:hAnsi="Arial" w:cs="Arial"/>
                <w:b/>
                <w:color w:val="000000"/>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rPr>
                <w:rFonts w:ascii="Arial" w:hAnsi="Arial" w:cs="Arial"/>
                <w:b/>
                <w:color w:val="000000"/>
                <w:sz w:val="22"/>
              </w:rPr>
            </w:pPr>
          </w:p>
        </w:tc>
      </w:tr>
    </w:tbl>
    <w:p w:rsidR="00A27516" w:rsidRDefault="00A27516">
      <w:pPr>
        <w:rPr>
          <w:rFonts w:ascii="Arial" w:hAnsi="Arial" w:cs="Arial"/>
          <w:color w:val="000080"/>
          <w:sz w:val="22"/>
          <w:szCs w:val="22"/>
        </w:rPr>
      </w:pPr>
    </w:p>
    <w:p w:rsidR="00A27516" w:rsidRDefault="00A27516">
      <w:pPr>
        <w:rPr>
          <w:rFonts w:ascii="Arial" w:hAnsi="Arial" w:cs="Arial"/>
          <w:color w:val="000080"/>
          <w:sz w:val="22"/>
          <w:szCs w:val="22"/>
        </w:rPr>
      </w:pPr>
      <w:r>
        <w:rPr>
          <w:rFonts w:ascii="Arial" w:hAnsi="Arial" w:cs="Arial"/>
          <w:b/>
          <w:color w:val="000000"/>
          <w:sz w:val="30"/>
          <w:u w:val="single"/>
        </w:rPr>
        <w:t xml:space="preserve">Utilisation du matériel communal </w:t>
      </w:r>
      <w:r>
        <w:rPr>
          <w:rFonts w:ascii="Arial" w:hAnsi="Arial" w:cs="Arial"/>
          <w:color w:val="000000"/>
          <w:sz w:val="30"/>
          <w:u w:val="single"/>
        </w:rPr>
        <w:t>(hors forum des associations</w:t>
      </w:r>
      <w:r>
        <w:rPr>
          <w:rFonts w:ascii="Arial" w:hAnsi="Arial" w:cs="Arial"/>
          <w:color w:val="000000"/>
          <w:sz w:val="28"/>
          <w:u w:val="single"/>
        </w:rPr>
        <w:t>)</w:t>
      </w:r>
      <w:r>
        <w:rPr>
          <w:rFonts w:ascii="Arial" w:hAnsi="Arial" w:cs="Arial"/>
          <w:b/>
          <w:color w:val="000000"/>
          <w:sz w:val="30"/>
          <w:u w:val="single"/>
        </w:rPr>
        <w:t>:</w:t>
      </w:r>
    </w:p>
    <w:p w:rsidR="00A27516" w:rsidRDefault="00A27516">
      <w:pPr>
        <w:rPr>
          <w:rFonts w:ascii="Arial" w:hAnsi="Arial" w:cs="Arial"/>
          <w:color w:val="000080"/>
          <w:sz w:val="22"/>
          <w:szCs w:val="22"/>
        </w:rPr>
      </w:pPr>
    </w:p>
    <w:tbl>
      <w:tblPr>
        <w:tblW w:w="0" w:type="auto"/>
        <w:tblInd w:w="-5" w:type="dxa"/>
        <w:tblLayout w:type="fixed"/>
        <w:tblLook w:val="0000" w:firstRow="0" w:lastRow="0" w:firstColumn="0" w:lastColumn="0" w:noHBand="0" w:noVBand="0"/>
      </w:tblPr>
      <w:tblGrid>
        <w:gridCol w:w="2811"/>
        <w:gridCol w:w="2821"/>
      </w:tblGrid>
      <w:tr w:rsidR="00A27516">
        <w:trPr>
          <w:trHeight w:val="340"/>
        </w:trPr>
        <w:tc>
          <w:tcPr>
            <w:tcW w:w="2811" w:type="dxa"/>
            <w:tcBorders>
              <w:bottom w:val="single" w:sz="4" w:space="0" w:color="000000"/>
            </w:tcBorders>
            <w:shd w:val="clear" w:color="auto" w:fill="auto"/>
            <w:vAlign w:val="center"/>
          </w:tcPr>
          <w:p w:rsidR="00A27516" w:rsidRDefault="00A27516">
            <w:pPr>
              <w:snapToGrid w:val="0"/>
              <w:rPr>
                <w:rFonts w:ascii="Arial" w:hAnsi="Arial" w:cs="Arial"/>
                <w:sz w:val="22"/>
                <w:szCs w:val="22"/>
              </w:rPr>
            </w:pPr>
          </w:p>
        </w:tc>
        <w:tc>
          <w:tcPr>
            <w:tcW w:w="2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r>
              <w:rPr>
                <w:rFonts w:ascii="Arial" w:hAnsi="Arial" w:cs="Arial"/>
                <w:sz w:val="22"/>
                <w:szCs w:val="22"/>
              </w:rPr>
              <w:t>Nb total à l’année</w:t>
            </w:r>
          </w:p>
        </w:tc>
      </w:tr>
      <w:tr w:rsidR="00A27516">
        <w:trPr>
          <w:trHeight w:val="340"/>
        </w:trPr>
        <w:tc>
          <w:tcPr>
            <w:tcW w:w="2811" w:type="dxa"/>
            <w:tcBorders>
              <w:top w:val="single" w:sz="4" w:space="0" w:color="000000"/>
              <w:left w:val="single" w:sz="4" w:space="0" w:color="000000"/>
              <w:bottom w:val="single" w:sz="4" w:space="0" w:color="000000"/>
            </w:tcBorders>
            <w:shd w:val="clear" w:color="auto" w:fill="auto"/>
            <w:vAlign w:val="center"/>
          </w:tcPr>
          <w:p w:rsidR="00A27516" w:rsidRDefault="00A27516">
            <w:pPr>
              <w:rPr>
                <w:rFonts w:ascii="Arial" w:hAnsi="Arial" w:cs="Arial"/>
                <w:sz w:val="22"/>
                <w:szCs w:val="22"/>
              </w:rPr>
            </w:pPr>
            <w:r>
              <w:rPr>
                <w:rFonts w:ascii="Arial" w:hAnsi="Arial" w:cs="Arial"/>
                <w:sz w:val="22"/>
                <w:szCs w:val="22"/>
              </w:rPr>
              <w:t>Tentes</w:t>
            </w:r>
          </w:p>
        </w:tc>
        <w:tc>
          <w:tcPr>
            <w:tcW w:w="2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rPr>
                <w:rFonts w:ascii="Arial" w:hAnsi="Arial" w:cs="Arial"/>
                <w:sz w:val="22"/>
                <w:szCs w:val="22"/>
              </w:rPr>
            </w:pPr>
          </w:p>
        </w:tc>
      </w:tr>
      <w:tr w:rsidR="00A27516">
        <w:trPr>
          <w:trHeight w:val="340"/>
        </w:trPr>
        <w:tc>
          <w:tcPr>
            <w:tcW w:w="2811" w:type="dxa"/>
            <w:tcBorders>
              <w:top w:val="single" w:sz="4" w:space="0" w:color="000000"/>
              <w:left w:val="single" w:sz="4" w:space="0" w:color="000000"/>
              <w:bottom w:val="single" w:sz="4" w:space="0" w:color="000000"/>
            </w:tcBorders>
            <w:shd w:val="clear" w:color="auto" w:fill="auto"/>
            <w:vAlign w:val="center"/>
          </w:tcPr>
          <w:p w:rsidR="00A27516" w:rsidRDefault="00A27516">
            <w:pPr>
              <w:rPr>
                <w:rFonts w:ascii="Arial" w:hAnsi="Arial" w:cs="Arial"/>
                <w:sz w:val="22"/>
                <w:szCs w:val="22"/>
              </w:rPr>
            </w:pPr>
            <w:r>
              <w:rPr>
                <w:rFonts w:ascii="Arial" w:hAnsi="Arial" w:cs="Arial"/>
                <w:sz w:val="22"/>
                <w:szCs w:val="22"/>
              </w:rPr>
              <w:t>Podium</w:t>
            </w:r>
          </w:p>
        </w:tc>
        <w:tc>
          <w:tcPr>
            <w:tcW w:w="2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rPr>
                <w:rFonts w:ascii="Arial" w:hAnsi="Arial" w:cs="Arial"/>
                <w:sz w:val="22"/>
                <w:szCs w:val="22"/>
              </w:rPr>
            </w:pPr>
          </w:p>
        </w:tc>
      </w:tr>
      <w:tr w:rsidR="00A27516">
        <w:trPr>
          <w:trHeight w:val="340"/>
        </w:trPr>
        <w:tc>
          <w:tcPr>
            <w:tcW w:w="2811" w:type="dxa"/>
            <w:tcBorders>
              <w:top w:val="single" w:sz="4" w:space="0" w:color="000000"/>
              <w:left w:val="single" w:sz="4" w:space="0" w:color="000000"/>
              <w:bottom w:val="single" w:sz="4" w:space="0" w:color="000000"/>
            </w:tcBorders>
            <w:shd w:val="clear" w:color="auto" w:fill="auto"/>
            <w:vAlign w:val="center"/>
          </w:tcPr>
          <w:p w:rsidR="00A27516" w:rsidRDefault="00A27516">
            <w:pPr>
              <w:rPr>
                <w:rFonts w:ascii="Arial" w:hAnsi="Arial" w:cs="Arial"/>
                <w:sz w:val="22"/>
                <w:szCs w:val="22"/>
              </w:rPr>
            </w:pPr>
            <w:r>
              <w:rPr>
                <w:rFonts w:ascii="Arial" w:hAnsi="Arial" w:cs="Arial"/>
                <w:sz w:val="22"/>
                <w:szCs w:val="22"/>
              </w:rPr>
              <w:t>Tables</w:t>
            </w:r>
          </w:p>
        </w:tc>
        <w:tc>
          <w:tcPr>
            <w:tcW w:w="2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rPr>
                <w:rFonts w:ascii="Arial" w:hAnsi="Arial" w:cs="Arial"/>
                <w:sz w:val="22"/>
                <w:szCs w:val="22"/>
              </w:rPr>
            </w:pPr>
          </w:p>
        </w:tc>
      </w:tr>
      <w:tr w:rsidR="00A27516">
        <w:trPr>
          <w:trHeight w:val="340"/>
        </w:trPr>
        <w:tc>
          <w:tcPr>
            <w:tcW w:w="2811" w:type="dxa"/>
            <w:tcBorders>
              <w:top w:val="single" w:sz="4" w:space="0" w:color="000000"/>
              <w:left w:val="single" w:sz="4" w:space="0" w:color="000000"/>
              <w:bottom w:val="single" w:sz="4" w:space="0" w:color="000000"/>
            </w:tcBorders>
            <w:shd w:val="clear" w:color="auto" w:fill="auto"/>
            <w:vAlign w:val="center"/>
          </w:tcPr>
          <w:p w:rsidR="00A27516" w:rsidRDefault="00A27516">
            <w:pPr>
              <w:rPr>
                <w:rFonts w:ascii="Arial" w:hAnsi="Arial" w:cs="Arial"/>
                <w:sz w:val="22"/>
                <w:szCs w:val="22"/>
              </w:rPr>
            </w:pPr>
            <w:r>
              <w:rPr>
                <w:rFonts w:ascii="Arial" w:hAnsi="Arial" w:cs="Arial"/>
                <w:sz w:val="22"/>
                <w:szCs w:val="22"/>
              </w:rPr>
              <w:t>Chaises</w:t>
            </w:r>
          </w:p>
        </w:tc>
        <w:tc>
          <w:tcPr>
            <w:tcW w:w="2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rPr>
                <w:rFonts w:ascii="Arial" w:hAnsi="Arial" w:cs="Arial"/>
                <w:sz w:val="22"/>
                <w:szCs w:val="22"/>
              </w:rPr>
            </w:pPr>
          </w:p>
        </w:tc>
      </w:tr>
      <w:tr w:rsidR="00A27516">
        <w:trPr>
          <w:trHeight w:val="340"/>
        </w:trPr>
        <w:tc>
          <w:tcPr>
            <w:tcW w:w="2811" w:type="dxa"/>
            <w:tcBorders>
              <w:top w:val="single" w:sz="4" w:space="0" w:color="000000"/>
              <w:left w:val="single" w:sz="4" w:space="0" w:color="000000"/>
              <w:bottom w:val="single" w:sz="4" w:space="0" w:color="000000"/>
            </w:tcBorders>
            <w:shd w:val="clear" w:color="auto" w:fill="auto"/>
            <w:vAlign w:val="center"/>
          </w:tcPr>
          <w:p w:rsidR="00A27516" w:rsidRDefault="00A27516">
            <w:pPr>
              <w:rPr>
                <w:rFonts w:ascii="Arial" w:hAnsi="Arial" w:cs="Arial"/>
                <w:sz w:val="22"/>
                <w:szCs w:val="22"/>
              </w:rPr>
            </w:pPr>
            <w:r>
              <w:rPr>
                <w:rFonts w:ascii="Arial" w:hAnsi="Arial" w:cs="Arial"/>
                <w:sz w:val="22"/>
                <w:szCs w:val="22"/>
              </w:rPr>
              <w:t>Grilles expo</w:t>
            </w:r>
          </w:p>
        </w:tc>
        <w:tc>
          <w:tcPr>
            <w:tcW w:w="2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rPr>
                <w:rFonts w:ascii="Arial" w:hAnsi="Arial" w:cs="Arial"/>
                <w:sz w:val="22"/>
                <w:szCs w:val="22"/>
              </w:rPr>
            </w:pPr>
          </w:p>
        </w:tc>
      </w:tr>
      <w:tr w:rsidR="00A27516">
        <w:trPr>
          <w:trHeight w:val="340"/>
        </w:trPr>
        <w:tc>
          <w:tcPr>
            <w:tcW w:w="2811" w:type="dxa"/>
            <w:tcBorders>
              <w:top w:val="single" w:sz="4" w:space="0" w:color="000000"/>
              <w:left w:val="single" w:sz="4" w:space="0" w:color="000000"/>
              <w:bottom w:val="single" w:sz="4" w:space="0" w:color="000000"/>
            </w:tcBorders>
            <w:shd w:val="clear" w:color="auto" w:fill="auto"/>
            <w:vAlign w:val="center"/>
          </w:tcPr>
          <w:p w:rsidR="00A27516" w:rsidRDefault="00A27516">
            <w:pPr>
              <w:rPr>
                <w:rFonts w:ascii="Arial" w:hAnsi="Arial" w:cs="Arial"/>
                <w:sz w:val="22"/>
                <w:szCs w:val="22"/>
              </w:rPr>
            </w:pPr>
            <w:r>
              <w:rPr>
                <w:rFonts w:ascii="Arial" w:hAnsi="Arial" w:cs="Arial"/>
                <w:sz w:val="22"/>
                <w:szCs w:val="22"/>
              </w:rPr>
              <w:t>Barrières</w:t>
            </w:r>
          </w:p>
        </w:tc>
        <w:tc>
          <w:tcPr>
            <w:tcW w:w="2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rPr>
                <w:rFonts w:ascii="Arial" w:hAnsi="Arial" w:cs="Arial"/>
                <w:sz w:val="22"/>
                <w:szCs w:val="22"/>
              </w:rPr>
            </w:pPr>
          </w:p>
        </w:tc>
      </w:tr>
      <w:tr w:rsidR="00A27516">
        <w:trPr>
          <w:trHeight w:val="340"/>
        </w:trPr>
        <w:tc>
          <w:tcPr>
            <w:tcW w:w="2811" w:type="dxa"/>
            <w:tcBorders>
              <w:top w:val="single" w:sz="4" w:space="0" w:color="000000"/>
              <w:left w:val="single" w:sz="4" w:space="0" w:color="000000"/>
              <w:bottom w:val="single" w:sz="4" w:space="0" w:color="000000"/>
            </w:tcBorders>
            <w:shd w:val="clear" w:color="auto" w:fill="auto"/>
            <w:vAlign w:val="center"/>
          </w:tcPr>
          <w:p w:rsidR="00A27516" w:rsidRDefault="00A27516">
            <w:pPr>
              <w:rPr>
                <w:rFonts w:ascii="Arial" w:hAnsi="Arial" w:cs="Arial"/>
                <w:sz w:val="22"/>
                <w:szCs w:val="22"/>
              </w:rPr>
            </w:pPr>
            <w:r>
              <w:rPr>
                <w:rFonts w:ascii="Arial" w:hAnsi="Arial" w:cs="Arial"/>
                <w:sz w:val="22"/>
                <w:szCs w:val="22"/>
              </w:rPr>
              <w:t>Minibus</w:t>
            </w:r>
          </w:p>
        </w:tc>
        <w:tc>
          <w:tcPr>
            <w:tcW w:w="2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pPr>
              <w:snapToGrid w:val="0"/>
              <w:rPr>
                <w:rFonts w:ascii="Arial" w:hAnsi="Arial" w:cs="Arial"/>
                <w:sz w:val="22"/>
                <w:szCs w:val="22"/>
              </w:rPr>
            </w:pPr>
          </w:p>
        </w:tc>
      </w:tr>
    </w:tbl>
    <w:p w:rsidR="00A27516" w:rsidRDefault="00A27516">
      <w:pPr>
        <w:rPr>
          <w:rFonts w:ascii="Arial" w:hAnsi="Arial" w:cs="Arial"/>
          <w:color w:val="000080"/>
          <w:sz w:val="22"/>
          <w:szCs w:val="22"/>
        </w:rPr>
      </w:pPr>
    </w:p>
    <w:p w:rsidR="00A27516" w:rsidRDefault="00A27516">
      <w:pPr>
        <w:rPr>
          <w:rFonts w:ascii="Arial" w:hAnsi="Arial" w:cs="Arial"/>
          <w:color w:val="000080"/>
          <w:sz w:val="22"/>
          <w:szCs w:val="22"/>
        </w:rPr>
      </w:pPr>
    </w:p>
    <w:p w:rsidR="00A27516" w:rsidRDefault="00A27516">
      <w:pPr>
        <w:rPr>
          <w:rFonts w:ascii="Arial" w:hAnsi="Arial" w:cs="Arial"/>
          <w:b/>
          <w:color w:val="000000"/>
          <w:sz w:val="22"/>
          <w:szCs w:val="22"/>
          <w:u w:val="single"/>
        </w:rPr>
      </w:pPr>
      <w:r>
        <w:rPr>
          <w:rFonts w:ascii="Arial" w:hAnsi="Arial" w:cs="Arial"/>
          <w:b/>
          <w:color w:val="000000"/>
          <w:sz w:val="30"/>
          <w:u w:val="single"/>
        </w:rPr>
        <w:t>Renseignements à caractère financier (en euros) :</w:t>
      </w:r>
    </w:p>
    <w:p w:rsidR="00A27516" w:rsidRDefault="00A27516">
      <w:pPr>
        <w:rPr>
          <w:rFonts w:ascii="Arial" w:hAnsi="Arial" w:cs="Arial"/>
          <w:b/>
          <w:color w:val="000000"/>
          <w:sz w:val="22"/>
          <w:szCs w:val="22"/>
          <w:u w:val="single"/>
        </w:rPr>
      </w:pPr>
    </w:p>
    <w:p w:rsidR="00A27516" w:rsidRDefault="00A27516">
      <w:pPr>
        <w:spacing w:before="120"/>
        <w:ind w:right="-284"/>
        <w:jc w:val="both"/>
        <w:rPr>
          <w:rFonts w:ascii="Arial" w:hAnsi="Arial" w:cs="Arial"/>
          <w:sz w:val="22"/>
        </w:rPr>
      </w:pPr>
      <w:r>
        <w:rPr>
          <w:rFonts w:ascii="Arial" w:hAnsi="Arial" w:cs="Arial"/>
          <w:sz w:val="22"/>
        </w:rPr>
        <w:t>Total des recettes de l’association du dernier exercice</w:t>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w:t>
      </w:r>
    </w:p>
    <w:p w:rsidR="00A27516" w:rsidRDefault="00A27516">
      <w:pPr>
        <w:spacing w:before="120"/>
        <w:ind w:right="-284"/>
        <w:jc w:val="both"/>
        <w:rPr>
          <w:rFonts w:ascii="Arial" w:hAnsi="Arial" w:cs="Arial"/>
          <w:sz w:val="22"/>
        </w:rPr>
      </w:pPr>
      <w:r>
        <w:rPr>
          <w:rFonts w:ascii="Arial" w:hAnsi="Arial" w:cs="Arial"/>
          <w:sz w:val="22"/>
        </w:rPr>
        <w:t>Total de la masse salariale, charges sociales comprises (der. exerc.)</w:t>
      </w:r>
      <w:r>
        <w:rPr>
          <w:rFonts w:ascii="Arial" w:hAnsi="Arial" w:cs="Arial"/>
          <w:sz w:val="22"/>
        </w:rPr>
        <w:tab/>
      </w:r>
      <w:r>
        <w:rPr>
          <w:rFonts w:ascii="Arial" w:hAnsi="Arial" w:cs="Arial"/>
          <w:b/>
          <w:sz w:val="22"/>
        </w:rPr>
        <w:t>:……………………...€</w:t>
      </w:r>
    </w:p>
    <w:p w:rsidR="00A27516" w:rsidRDefault="00A27516">
      <w:pPr>
        <w:spacing w:before="120"/>
        <w:ind w:right="-284"/>
        <w:jc w:val="both"/>
        <w:rPr>
          <w:rFonts w:ascii="Arial" w:hAnsi="Arial" w:cs="Arial"/>
          <w:sz w:val="22"/>
        </w:rPr>
      </w:pPr>
      <w:r>
        <w:rPr>
          <w:rFonts w:ascii="Arial" w:hAnsi="Arial" w:cs="Arial"/>
          <w:sz w:val="22"/>
        </w:rPr>
        <w:t>Montant total des subventions perçues</w:t>
      </w:r>
      <w:r>
        <w:rPr>
          <w:rFonts w:ascii="Arial" w:hAnsi="Arial" w:cs="Arial"/>
          <w:color w:val="FF0000"/>
          <w:sz w:val="22"/>
        </w:rPr>
        <w:t xml:space="preserve"> </w:t>
      </w:r>
      <w:r>
        <w:rPr>
          <w:rFonts w:ascii="Arial" w:hAnsi="Arial" w:cs="Arial"/>
          <w:color w:val="000000"/>
          <w:sz w:val="22"/>
        </w:rPr>
        <w:t>(der. exerc.)</w:t>
      </w:r>
      <w:r>
        <w:rPr>
          <w:rFonts w:ascii="Arial" w:hAnsi="Arial" w:cs="Arial"/>
          <w:color w:val="FF0000"/>
          <w:sz w:val="22"/>
        </w:rPr>
        <w:tab/>
      </w:r>
      <w:r>
        <w:rPr>
          <w:rFonts w:ascii="Arial" w:hAnsi="Arial" w:cs="Arial"/>
          <w:color w:val="FF0000"/>
          <w:sz w:val="22"/>
        </w:rPr>
        <w:tab/>
      </w:r>
      <w:r>
        <w:rPr>
          <w:rFonts w:ascii="Arial" w:hAnsi="Arial" w:cs="Arial"/>
          <w:color w:val="FF0000"/>
          <w:sz w:val="22"/>
        </w:rPr>
        <w:tab/>
      </w:r>
      <w:r>
        <w:rPr>
          <w:rFonts w:ascii="Arial" w:hAnsi="Arial" w:cs="Arial"/>
          <w:b/>
          <w:sz w:val="22"/>
        </w:rPr>
        <w:t>:……………….…..…€</w:t>
      </w:r>
    </w:p>
    <w:p w:rsidR="00A27516" w:rsidRDefault="00A27516">
      <w:pPr>
        <w:spacing w:before="120"/>
        <w:ind w:right="-284"/>
        <w:jc w:val="both"/>
        <w:rPr>
          <w:rFonts w:ascii="Arial" w:hAnsi="Arial" w:cs="Arial"/>
          <w:sz w:val="22"/>
        </w:rPr>
      </w:pPr>
      <w:r>
        <w:rPr>
          <w:rFonts w:ascii="Arial" w:hAnsi="Arial" w:cs="Arial"/>
          <w:sz w:val="22"/>
        </w:rPr>
        <w:t xml:space="preserve">Résultat net du dernier exercice  </w:t>
      </w:r>
      <w:r>
        <w:rPr>
          <w:rFonts w:ascii="Arial" w:hAnsi="Arial" w:cs="Arial"/>
          <w:color w:val="000000"/>
          <w:sz w:val="22"/>
        </w:rPr>
        <w:t>(der. exerc.)</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w:t>
      </w:r>
    </w:p>
    <w:p w:rsidR="00A27516" w:rsidRDefault="00A27516" w:rsidP="00A8765C">
      <w:pPr>
        <w:spacing w:before="120"/>
        <w:ind w:right="-284"/>
        <w:jc w:val="both"/>
        <w:rPr>
          <w:rFonts w:ascii="Arial" w:hAnsi="Arial" w:cs="Arial"/>
          <w:b/>
          <w:sz w:val="22"/>
        </w:rPr>
      </w:pPr>
      <w:r>
        <w:rPr>
          <w:rFonts w:ascii="Arial" w:hAnsi="Arial" w:cs="Arial"/>
          <w:sz w:val="22"/>
        </w:rPr>
        <w:t>Compte épargne ou équivalent</w:t>
      </w:r>
      <w:r>
        <w:rPr>
          <w:rFonts w:ascii="Arial" w:hAnsi="Arial" w:cs="Arial"/>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w:t>
      </w:r>
    </w:p>
    <w:p w:rsidR="00A27516" w:rsidRDefault="00A27516" w:rsidP="0036085E">
      <w:pPr>
        <w:shd w:val="clear" w:color="auto" w:fill="86A795" w:themeFill="text2" w:themeFillTint="99"/>
        <w:rPr>
          <w:b/>
          <w:i/>
        </w:rPr>
      </w:pPr>
      <w:r>
        <w:rPr>
          <w:rFonts w:ascii="Arial Narrow" w:hAnsi="Arial Narrow" w:cs="Arial Narrow"/>
          <w:b/>
          <w:color w:val="FF0000"/>
          <w:sz w:val="48"/>
          <w:szCs w:val="48"/>
        </w:rPr>
        <w:t>2.</w:t>
      </w:r>
      <w:r>
        <w:rPr>
          <w:rFonts w:ascii="Arial Narrow" w:hAnsi="Arial Narrow" w:cs="Arial Narrow"/>
          <w:b/>
          <w:color w:val="FF0000"/>
          <w:sz w:val="36"/>
          <w:szCs w:val="36"/>
        </w:rPr>
        <w:t>1</w:t>
      </w:r>
      <w:r>
        <w:rPr>
          <w:rFonts w:ascii="Arial" w:hAnsi="Arial" w:cs="Arial"/>
          <w:b/>
          <w:color w:val="000000"/>
          <w:sz w:val="48"/>
          <w:szCs w:val="48"/>
        </w:rPr>
        <w:t xml:space="preserve"> </w:t>
      </w:r>
      <w:r>
        <w:rPr>
          <w:rFonts w:ascii="Arial Narrow" w:hAnsi="Arial Narrow" w:cs="Arial Narrow"/>
          <w:b/>
          <w:sz w:val="48"/>
          <w:szCs w:val="48"/>
        </w:rPr>
        <w:t>Fiche utilisation subvention </w:t>
      </w:r>
      <w:r w:rsidR="0036085E">
        <w:rPr>
          <w:rFonts w:ascii="Arial Narrow" w:hAnsi="Arial Narrow" w:cs="Arial Narrow"/>
          <w:b/>
          <w:sz w:val="48"/>
          <w:szCs w:val="48"/>
        </w:rPr>
        <w:t>2017/2018</w:t>
      </w:r>
      <w:r>
        <w:rPr>
          <w:rFonts w:ascii="Arial Narrow" w:hAnsi="Arial Narrow" w:cs="Arial Narrow"/>
          <w:b/>
          <w:sz w:val="48"/>
          <w:szCs w:val="48"/>
        </w:rPr>
        <w:t xml:space="preserve">: </w:t>
      </w:r>
    </w:p>
    <w:p w:rsidR="00A27516" w:rsidRDefault="00A27516">
      <w:pPr>
        <w:rPr>
          <w:b/>
          <w:i/>
        </w:rPr>
      </w:pPr>
    </w:p>
    <w:p w:rsidR="00A27516" w:rsidRDefault="00A27516">
      <w:pPr>
        <w:jc w:val="both"/>
        <w:rPr>
          <w:sz w:val="24"/>
        </w:rPr>
      </w:pPr>
      <w:r>
        <w:rPr>
          <w:b/>
          <w:sz w:val="24"/>
          <w:u w:val="single"/>
        </w:rPr>
        <w:t>ACTION (éducatif, sportif, culturel, manifestation, etc..)</w:t>
      </w:r>
      <w:r>
        <w:rPr>
          <w:sz w:val="24"/>
        </w:rPr>
        <w:t>  Fondé sur le respect d’une éthique, sur les valeurs et les comportements que l’association souhaite développer)</w:t>
      </w:r>
    </w:p>
    <w:p w:rsidR="00A27516" w:rsidRDefault="00A27516">
      <w:pPr>
        <w:jc w:val="both"/>
        <w:rPr>
          <w:sz w:val="24"/>
        </w:rPr>
      </w:pPr>
    </w:p>
    <w:p w:rsidR="00A27516" w:rsidRDefault="00D676A9">
      <w:pPr>
        <w:jc w:val="both"/>
        <w:rPr>
          <w:sz w:val="24"/>
          <w:lang w:eastAsia="fr-FR"/>
        </w:rPr>
      </w:pPr>
      <w:r>
        <w:rPr>
          <w:noProof/>
          <w:lang w:eastAsia="fr-FR"/>
        </w:rPr>
        <mc:AlternateContent>
          <mc:Choice Requires="wps">
            <w:drawing>
              <wp:anchor distT="0" distB="0" distL="114935" distR="114935" simplePos="0" relativeHeight="251657216" behindDoc="0" locked="0" layoutInCell="1" allowOverlap="1">
                <wp:simplePos x="0" y="0"/>
                <wp:positionH relativeFrom="column">
                  <wp:posOffset>49530</wp:posOffset>
                </wp:positionH>
                <wp:positionV relativeFrom="paragraph">
                  <wp:posOffset>58420</wp:posOffset>
                </wp:positionV>
                <wp:extent cx="6971665" cy="155194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665" cy="1551940"/>
                        </a:xfrm>
                        <a:prstGeom prst="rect">
                          <a:avLst/>
                        </a:prstGeom>
                        <a:solidFill>
                          <a:srgbClr val="FFFFFF"/>
                        </a:solidFill>
                        <a:ln w="9525">
                          <a:solidFill>
                            <a:srgbClr val="000000"/>
                          </a:solidFill>
                          <a:miter lim="800000"/>
                          <a:headEnd/>
                          <a:tailEnd/>
                        </a:ln>
                      </wps:spPr>
                      <wps:txbx>
                        <w:txbxContent>
                          <w:p w:rsidR="000D4656" w:rsidRDefault="000D4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9pt;margin-top:4.6pt;width:548.95pt;height:122.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">
                <v:textbox>
                  <w:txbxContent>
                    <w:p w:rsidR="000D4656" w:rsidRDefault="000D4656"/>
                  </w:txbxContent>
                </v:textbox>
              </v:shape>
            </w:pict>
          </mc:Fallback>
        </mc:AlternateContent>
      </w:r>
    </w:p>
    <w:p w:rsidR="00A27516" w:rsidRDefault="00A27516">
      <w:pPr>
        <w:jc w:val="both"/>
        <w:rPr>
          <w:sz w:val="24"/>
        </w:rPr>
      </w:pPr>
    </w:p>
    <w:p w:rsidR="00A27516" w:rsidRDefault="00A27516">
      <w:pPr>
        <w:jc w:val="both"/>
        <w:rPr>
          <w:sz w:val="24"/>
        </w:rPr>
      </w:pPr>
    </w:p>
    <w:p w:rsidR="00A27516" w:rsidRDefault="00A27516">
      <w:pPr>
        <w:jc w:val="both"/>
        <w:rPr>
          <w:sz w:val="24"/>
        </w:rPr>
      </w:pPr>
    </w:p>
    <w:p w:rsidR="00A27516" w:rsidRDefault="00A27516">
      <w:pPr>
        <w:jc w:val="both"/>
        <w:rPr>
          <w:sz w:val="24"/>
        </w:rPr>
      </w:pPr>
    </w:p>
    <w:p w:rsidR="00A27516" w:rsidRDefault="00A27516">
      <w:pPr>
        <w:jc w:val="both"/>
        <w:rPr>
          <w:sz w:val="24"/>
        </w:rPr>
      </w:pPr>
    </w:p>
    <w:p w:rsidR="00A27516" w:rsidRDefault="00A27516">
      <w:pPr>
        <w:jc w:val="both"/>
        <w:rPr>
          <w:sz w:val="24"/>
        </w:rPr>
      </w:pPr>
    </w:p>
    <w:p w:rsidR="00A27516" w:rsidRDefault="00A27516">
      <w:pPr>
        <w:jc w:val="both"/>
        <w:rPr>
          <w:sz w:val="24"/>
        </w:rPr>
      </w:pPr>
    </w:p>
    <w:p w:rsidR="00A27516" w:rsidRDefault="00A27516">
      <w:pPr>
        <w:jc w:val="both"/>
        <w:rPr>
          <w:sz w:val="24"/>
        </w:rPr>
      </w:pPr>
    </w:p>
    <w:p w:rsidR="00A27516" w:rsidRDefault="00A27516">
      <w:pPr>
        <w:jc w:val="both"/>
        <w:rPr>
          <w:sz w:val="24"/>
        </w:rPr>
      </w:pPr>
    </w:p>
    <w:p w:rsidR="00A27516" w:rsidRDefault="00A27516">
      <w:pPr>
        <w:jc w:val="both"/>
      </w:pPr>
      <w:r>
        <w:rPr>
          <w:b/>
          <w:sz w:val="24"/>
          <w:u w:val="single"/>
        </w:rPr>
        <w:t>Fonctionnement</w:t>
      </w:r>
      <w:r>
        <w:rPr>
          <w:sz w:val="24"/>
        </w:rPr>
        <w:t> (salaires, déplacements, consommables etc..)</w:t>
      </w:r>
    </w:p>
    <w:p w:rsidR="00A27516" w:rsidRDefault="00D676A9">
      <w:pPr>
        <w:jc w:val="both"/>
        <w:rPr>
          <w:sz w:val="24"/>
          <w:lang w:eastAsia="fr-FR"/>
        </w:rPr>
      </w:pPr>
      <w:r>
        <w:rPr>
          <w:noProof/>
          <w:lang w:eastAsia="fr-FR"/>
        </w:rPr>
        <mc:AlternateContent>
          <mc:Choice Requires="wps">
            <w:drawing>
              <wp:anchor distT="0" distB="0" distL="114935" distR="114935" simplePos="0" relativeHeight="251658240" behindDoc="0" locked="0" layoutInCell="1" allowOverlap="1">
                <wp:simplePos x="0" y="0"/>
                <wp:positionH relativeFrom="column">
                  <wp:posOffset>49530</wp:posOffset>
                </wp:positionH>
                <wp:positionV relativeFrom="paragraph">
                  <wp:posOffset>127635</wp:posOffset>
                </wp:positionV>
                <wp:extent cx="6971665" cy="15652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665" cy="1565275"/>
                        </a:xfrm>
                        <a:prstGeom prst="rect">
                          <a:avLst/>
                        </a:prstGeom>
                        <a:solidFill>
                          <a:srgbClr val="FFFFFF"/>
                        </a:solidFill>
                        <a:ln w="9525">
                          <a:solidFill>
                            <a:srgbClr val="000000"/>
                          </a:solidFill>
                          <a:miter lim="800000"/>
                          <a:headEnd/>
                          <a:tailEnd/>
                        </a:ln>
                      </wps:spPr>
                      <wps:txbx>
                        <w:txbxContent>
                          <w:p w:rsidR="000D4656" w:rsidRDefault="000D4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9pt;margin-top:10.05pt;width:548.95pt;height:123.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">
                <v:textbox>
                  <w:txbxContent>
                    <w:p w:rsidR="000D4656" w:rsidRDefault="000D4656"/>
                  </w:txbxContent>
                </v:textbox>
              </v:shape>
            </w:pict>
          </mc:Fallback>
        </mc:AlternateContent>
      </w: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b/>
          <w:sz w:val="24"/>
          <w:u w:val="single"/>
        </w:rPr>
      </w:pPr>
    </w:p>
    <w:p w:rsidR="00A27516" w:rsidRDefault="00A27516">
      <w:pPr>
        <w:rPr>
          <w:b/>
          <w:sz w:val="24"/>
          <w:u w:val="single"/>
        </w:rPr>
      </w:pPr>
    </w:p>
    <w:p w:rsidR="00A27516" w:rsidRDefault="00A27516">
      <w:r>
        <w:rPr>
          <w:b/>
          <w:sz w:val="24"/>
          <w:u w:val="single"/>
        </w:rPr>
        <w:t>Achat matériel</w:t>
      </w:r>
    </w:p>
    <w:p w:rsidR="00A27516" w:rsidRDefault="00D676A9">
      <w:pPr>
        <w:rPr>
          <w:rFonts w:ascii="Arial" w:hAnsi="Arial" w:cs="Arial"/>
          <w:sz w:val="18"/>
          <w:szCs w:val="18"/>
          <w:lang w:eastAsia="fr-FR"/>
        </w:rPr>
      </w:pPr>
      <w:r>
        <w:rPr>
          <w:noProof/>
          <w:lang w:eastAsia="fr-FR"/>
        </w:rPr>
        <mc:AlternateContent>
          <mc:Choice Requires="wps">
            <w:drawing>
              <wp:anchor distT="0" distB="0" distL="114935" distR="114935" simplePos="0" relativeHeight="251659264" behindDoc="0" locked="0" layoutInCell="1" allowOverlap="1">
                <wp:simplePos x="0" y="0"/>
                <wp:positionH relativeFrom="column">
                  <wp:posOffset>49530</wp:posOffset>
                </wp:positionH>
                <wp:positionV relativeFrom="paragraph">
                  <wp:posOffset>81915</wp:posOffset>
                </wp:positionV>
                <wp:extent cx="6971665" cy="162433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665" cy="1624330"/>
                        </a:xfrm>
                        <a:prstGeom prst="rect">
                          <a:avLst/>
                        </a:prstGeom>
                        <a:solidFill>
                          <a:srgbClr val="FFFFFF"/>
                        </a:solidFill>
                        <a:ln w="9525">
                          <a:solidFill>
                            <a:srgbClr val="000000"/>
                          </a:solidFill>
                          <a:miter lim="800000"/>
                          <a:headEnd/>
                          <a:tailEnd/>
                        </a:ln>
                      </wps:spPr>
                      <wps:txbx>
                        <w:txbxContent>
                          <w:p w:rsidR="000D4656" w:rsidRDefault="000D4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9pt;margin-top:6.45pt;width:548.95pt;height:127.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">
                <v:textbox>
                  <w:txbxContent>
                    <w:p w:rsidR="000D4656" w:rsidRDefault="000D4656"/>
                  </w:txbxContent>
                </v:textbox>
              </v:shape>
            </w:pict>
          </mc:Fallback>
        </mc:AlternateContent>
      </w: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b/>
          <w:sz w:val="24"/>
          <w:u w:val="single"/>
        </w:rPr>
      </w:pPr>
    </w:p>
    <w:p w:rsidR="00A27516" w:rsidRDefault="00A27516">
      <w:pPr>
        <w:rPr>
          <w:b/>
          <w:sz w:val="24"/>
          <w:u w:val="single"/>
        </w:rPr>
      </w:pPr>
    </w:p>
    <w:p w:rsidR="00A27516" w:rsidRDefault="00A27516">
      <w:pPr>
        <w:rPr>
          <w:b/>
          <w:sz w:val="24"/>
          <w:u w:val="single"/>
        </w:rPr>
      </w:pPr>
    </w:p>
    <w:p w:rsidR="00A27516" w:rsidRDefault="00A27516">
      <w:r>
        <w:rPr>
          <w:b/>
          <w:sz w:val="24"/>
          <w:u w:val="single"/>
        </w:rPr>
        <w:t>Autre</w:t>
      </w:r>
    </w:p>
    <w:p w:rsidR="00A27516" w:rsidRDefault="00D676A9">
      <w:pPr>
        <w:rPr>
          <w:rFonts w:ascii="Arial" w:hAnsi="Arial" w:cs="Arial"/>
          <w:sz w:val="18"/>
          <w:szCs w:val="18"/>
          <w:lang w:eastAsia="fr-FR"/>
        </w:rPr>
      </w:pPr>
      <w:r>
        <w:rPr>
          <w:noProof/>
          <w:lang w:eastAsia="fr-FR"/>
        </w:rPr>
        <mc:AlternateContent>
          <mc:Choice Requires="wps">
            <w:drawing>
              <wp:anchor distT="0" distB="0" distL="114935" distR="114935" simplePos="0" relativeHeight="251660288" behindDoc="0" locked="0" layoutInCell="1" allowOverlap="1">
                <wp:simplePos x="0" y="0"/>
                <wp:positionH relativeFrom="column">
                  <wp:posOffset>49530</wp:posOffset>
                </wp:positionH>
                <wp:positionV relativeFrom="paragraph">
                  <wp:posOffset>97155</wp:posOffset>
                </wp:positionV>
                <wp:extent cx="6971665" cy="118046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665" cy="1180465"/>
                        </a:xfrm>
                        <a:prstGeom prst="rect">
                          <a:avLst/>
                        </a:prstGeom>
                        <a:solidFill>
                          <a:srgbClr val="FFFFFF"/>
                        </a:solidFill>
                        <a:ln w="9525">
                          <a:solidFill>
                            <a:srgbClr val="000000"/>
                          </a:solidFill>
                          <a:miter lim="800000"/>
                          <a:headEnd/>
                          <a:tailEnd/>
                        </a:ln>
                      </wps:spPr>
                      <wps:txbx>
                        <w:txbxContent>
                          <w:p w:rsidR="000D4656" w:rsidRDefault="000D4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9pt;margin-top:7.65pt;width:548.95pt;height:92.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HFLQIAAFg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">
                <v:textbox>
                  <w:txbxContent>
                    <w:p w:rsidR="000D4656" w:rsidRDefault="000D4656"/>
                  </w:txbxContent>
                </v:textbox>
              </v:shape>
            </w:pict>
          </mc:Fallback>
        </mc:AlternateContent>
      </w: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rFonts w:ascii="Arial" w:hAnsi="Arial" w:cs="Arial"/>
          <w:sz w:val="18"/>
          <w:szCs w:val="18"/>
        </w:rPr>
      </w:pPr>
    </w:p>
    <w:p w:rsidR="00A27516" w:rsidRDefault="00A27516">
      <w:pPr>
        <w:rPr>
          <w:rFonts w:ascii="Arial" w:hAnsi="Arial" w:cs="Arial"/>
          <w:sz w:val="18"/>
          <w:szCs w:val="18"/>
        </w:rPr>
      </w:pPr>
    </w:p>
    <w:p w:rsidR="00314BA1" w:rsidRDefault="00314BA1">
      <w:pPr>
        <w:rPr>
          <w:rFonts w:ascii="Arial" w:hAnsi="Arial" w:cs="Arial"/>
          <w:sz w:val="18"/>
          <w:szCs w:val="18"/>
        </w:rPr>
      </w:pPr>
    </w:p>
    <w:p w:rsidR="00314BA1" w:rsidRDefault="00314BA1">
      <w:pPr>
        <w:rPr>
          <w:rFonts w:ascii="Arial" w:hAnsi="Arial" w:cs="Arial"/>
          <w:sz w:val="18"/>
          <w:szCs w:val="18"/>
        </w:rPr>
      </w:pPr>
    </w:p>
    <w:p w:rsidR="00FF3B5A" w:rsidRDefault="00FF3B5A">
      <w:pPr>
        <w:rPr>
          <w:rFonts w:ascii="Arial" w:hAnsi="Arial" w:cs="Arial"/>
          <w:sz w:val="18"/>
          <w:szCs w:val="18"/>
        </w:rPr>
      </w:pPr>
    </w:p>
    <w:p w:rsidR="00A27516" w:rsidRDefault="00A27516" w:rsidP="0036085E">
      <w:pPr>
        <w:shd w:val="clear" w:color="auto" w:fill="86A795" w:themeFill="text2" w:themeFillTint="99"/>
        <w:rPr>
          <w:rFonts w:ascii="Arial" w:hAnsi="Arial" w:cs="Arial"/>
          <w:b/>
          <w:color w:val="000000"/>
          <w:sz w:val="22"/>
        </w:rPr>
      </w:pPr>
      <w:r>
        <w:rPr>
          <w:rFonts w:ascii="Arial Narrow" w:hAnsi="Arial Narrow" w:cs="Arial Narrow"/>
          <w:b/>
          <w:color w:val="FF0000"/>
          <w:sz w:val="48"/>
          <w:szCs w:val="48"/>
        </w:rPr>
        <w:t>2 .</w:t>
      </w:r>
      <w:r>
        <w:rPr>
          <w:rFonts w:ascii="Arial Narrow" w:hAnsi="Arial Narrow" w:cs="Arial Narrow"/>
          <w:b/>
          <w:color w:val="FF0000"/>
          <w:sz w:val="40"/>
          <w:szCs w:val="40"/>
        </w:rPr>
        <w:t>2</w:t>
      </w:r>
      <w:r>
        <w:rPr>
          <w:rFonts w:ascii="Arial" w:hAnsi="Arial" w:cs="Arial"/>
          <w:b/>
          <w:color w:val="000000"/>
          <w:sz w:val="48"/>
          <w:szCs w:val="48"/>
        </w:rPr>
        <w:t xml:space="preserve"> Description de la demande</w:t>
      </w:r>
      <w:r w:rsidR="0036085E">
        <w:rPr>
          <w:rFonts w:ascii="Arial" w:hAnsi="Arial" w:cs="Arial"/>
          <w:b/>
          <w:color w:val="000000"/>
          <w:sz w:val="48"/>
          <w:szCs w:val="48"/>
        </w:rPr>
        <w:t xml:space="preserve"> 2018/2019</w:t>
      </w:r>
      <w:r>
        <w:rPr>
          <w:rFonts w:ascii="Arial" w:hAnsi="Arial" w:cs="Arial"/>
          <w:b/>
          <w:color w:val="000000"/>
          <w:sz w:val="48"/>
          <w:szCs w:val="48"/>
        </w:rPr>
        <w:t xml:space="preserve">         </w:t>
      </w:r>
    </w:p>
    <w:p w:rsidR="00A27516" w:rsidRDefault="00A27516">
      <w:pPr>
        <w:rPr>
          <w:rFonts w:ascii="Arial" w:hAnsi="Arial" w:cs="Arial"/>
          <w:b/>
          <w:color w:val="000000"/>
          <w:sz w:val="22"/>
        </w:rPr>
      </w:pPr>
    </w:p>
    <w:p w:rsidR="00A27516" w:rsidRDefault="00A27516">
      <w:pPr>
        <w:rPr>
          <w:rFonts w:ascii="Arial" w:hAnsi="Arial" w:cs="Arial"/>
          <w:color w:val="000000"/>
          <w:sz w:val="22"/>
          <w:szCs w:val="22"/>
        </w:rPr>
      </w:pPr>
      <w:r>
        <w:rPr>
          <w:rFonts w:ascii="Arial" w:hAnsi="Arial" w:cs="Arial"/>
          <w:b/>
          <w:color w:val="000000"/>
          <w:sz w:val="22"/>
          <w:szCs w:val="22"/>
        </w:rPr>
        <w:t>Quelques pistes de réponse</w:t>
      </w:r>
    </w:p>
    <w:p w:rsidR="00A27516" w:rsidRDefault="00A27516">
      <w:pPr>
        <w:rPr>
          <w:rFonts w:ascii="Arial" w:hAnsi="Arial" w:cs="Arial"/>
          <w:color w:val="000000"/>
          <w:sz w:val="22"/>
          <w:szCs w:val="22"/>
        </w:rPr>
      </w:pPr>
      <w:r>
        <w:rPr>
          <w:rFonts w:ascii="Arial" w:hAnsi="Arial" w:cs="Arial"/>
          <w:color w:val="000000"/>
          <w:sz w:val="22"/>
          <w:szCs w:val="22"/>
        </w:rPr>
        <w:t>A quel(s) besoin(s) réellement identifié(s) cette action correspond-elle ?</w:t>
      </w:r>
    </w:p>
    <w:p w:rsidR="00A27516" w:rsidRDefault="00A27516">
      <w:pPr>
        <w:rPr>
          <w:rFonts w:ascii="Arial" w:hAnsi="Arial" w:cs="Arial"/>
          <w:color w:val="000000"/>
          <w:sz w:val="22"/>
          <w:szCs w:val="22"/>
        </w:rPr>
      </w:pPr>
      <w:r>
        <w:rPr>
          <w:rFonts w:ascii="Arial" w:hAnsi="Arial" w:cs="Arial"/>
          <w:color w:val="000000"/>
          <w:sz w:val="22"/>
          <w:szCs w:val="22"/>
        </w:rPr>
        <w:t xml:space="preserve">Comment le projet </w:t>
      </w:r>
      <w:r w:rsidR="00583728">
        <w:rPr>
          <w:rFonts w:ascii="Arial" w:hAnsi="Arial" w:cs="Arial"/>
          <w:color w:val="000000"/>
          <w:sz w:val="22"/>
          <w:szCs w:val="22"/>
        </w:rPr>
        <w:t>est-il</w:t>
      </w:r>
      <w:r>
        <w:rPr>
          <w:rFonts w:ascii="Arial" w:hAnsi="Arial" w:cs="Arial"/>
          <w:color w:val="000000"/>
          <w:sz w:val="22"/>
          <w:szCs w:val="22"/>
        </w:rPr>
        <w:t xml:space="preserve"> né ? Qui en a eu l’idée, à partir de quel constat</w:t>
      </w:r>
    </w:p>
    <w:p w:rsidR="00A27516" w:rsidRDefault="00A27516">
      <w:pPr>
        <w:rPr>
          <w:rFonts w:ascii="Arial" w:hAnsi="Arial" w:cs="Arial"/>
          <w:color w:val="000000"/>
          <w:sz w:val="22"/>
          <w:szCs w:val="22"/>
        </w:rPr>
      </w:pPr>
      <w:r>
        <w:rPr>
          <w:rFonts w:ascii="Arial" w:hAnsi="Arial" w:cs="Arial"/>
          <w:color w:val="000000"/>
          <w:sz w:val="22"/>
          <w:szCs w:val="22"/>
        </w:rPr>
        <w:t>Préciser le caractère d’innovation ou le « plus » apporté par rapport à l’action habituelle de l’association et la volonté éventuelle de répondre à des besoins non ou peu couverts</w:t>
      </w:r>
    </w:p>
    <w:p w:rsidR="00A27516" w:rsidRDefault="00A27516">
      <w:pPr>
        <w:rPr>
          <w:rFonts w:ascii="Arial" w:hAnsi="Arial" w:cs="Arial"/>
          <w:color w:val="000000"/>
          <w:sz w:val="22"/>
          <w:szCs w:val="22"/>
        </w:rPr>
      </w:pPr>
      <w:r>
        <w:rPr>
          <w:rFonts w:ascii="Arial" w:hAnsi="Arial" w:cs="Arial"/>
          <w:color w:val="000000"/>
          <w:sz w:val="22"/>
          <w:szCs w:val="22"/>
        </w:rPr>
        <w:t>Objectif général</w:t>
      </w:r>
    </w:p>
    <w:p w:rsidR="00A27516" w:rsidRDefault="002F3690">
      <w:pPr>
        <w:rPr>
          <w:rFonts w:ascii="Arial" w:hAnsi="Arial" w:cs="Arial"/>
          <w:b/>
          <w:color w:val="000000"/>
        </w:rPr>
      </w:pPr>
      <w:r>
        <w:rPr>
          <w:noProof/>
          <w:lang w:eastAsia="fr-FR"/>
        </w:rPr>
        <mc:AlternateContent>
          <mc:Choice Requires="wps">
            <w:drawing>
              <wp:anchor distT="0" distB="0" distL="114935" distR="114935" simplePos="0" relativeHeight="251661312" behindDoc="0" locked="0" layoutInCell="1" allowOverlap="1" wp14:anchorId="516F8E89" wp14:editId="3FBBFBA8">
                <wp:simplePos x="0" y="0"/>
                <wp:positionH relativeFrom="margin">
                  <wp:align>center</wp:align>
                </wp:positionH>
                <wp:positionV relativeFrom="paragraph">
                  <wp:posOffset>3810</wp:posOffset>
                </wp:positionV>
                <wp:extent cx="6981190" cy="6505575"/>
                <wp:effectExtent l="0" t="0" r="10160" b="285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190" cy="6505575"/>
                        </a:xfrm>
                        <a:prstGeom prst="rect">
                          <a:avLst/>
                        </a:prstGeom>
                        <a:solidFill>
                          <a:srgbClr val="FFFFFF"/>
                        </a:solidFill>
                        <a:ln w="9525">
                          <a:solidFill>
                            <a:srgbClr val="000000"/>
                          </a:solidFill>
                          <a:miter lim="800000"/>
                          <a:headEnd/>
                          <a:tailEnd/>
                        </a:ln>
                      </wps:spPr>
                      <wps:txbx>
                        <w:txbxContent>
                          <w:p w:rsidR="000D4656" w:rsidRDefault="000D4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F8E89" id="Text Box 9" o:spid="_x0000_s1033" type="#_x0000_t202" style="position:absolute;margin-left:0;margin-top:.3pt;width:549.7pt;height:512.25pt;z-index:251661312;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mPLQIAAFg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">
                <v:textbox>
                  <w:txbxContent>
                    <w:p w:rsidR="000D4656" w:rsidRDefault="000D4656"/>
                  </w:txbxContent>
                </v:textbox>
                <w10:wrap anchorx="margin"/>
              </v:shape>
            </w:pict>
          </mc:Fallback>
        </mc:AlternateContent>
      </w:r>
      <w:r w:rsidR="00A27516">
        <w:rPr>
          <w:rFonts w:ascii="Arial" w:hAnsi="Arial" w:cs="Arial"/>
          <w:color w:val="000000"/>
          <w:sz w:val="22"/>
          <w:szCs w:val="22"/>
        </w:rPr>
        <w:t>Objectifs spécifiques</w:t>
      </w:r>
    </w:p>
    <w:p w:rsidR="00A27516" w:rsidRDefault="00A27516">
      <w:pPr>
        <w:rPr>
          <w:rFonts w:ascii="Arial" w:hAnsi="Arial" w:cs="Arial"/>
          <w:b/>
          <w:color w:val="000000"/>
        </w:rPr>
      </w:pPr>
    </w:p>
    <w:p w:rsidR="00A27516" w:rsidRDefault="00A27516">
      <w:pPr>
        <w:rPr>
          <w:rFonts w:ascii="Arial" w:hAnsi="Arial" w:cs="Arial"/>
          <w:b/>
          <w:color w:val="000000"/>
          <w:sz w:val="22"/>
          <w:szCs w:val="22"/>
          <w:lang w:eastAsia="fr-FR"/>
        </w:rPr>
      </w:pPr>
    </w:p>
    <w:p w:rsidR="00A27516" w:rsidRDefault="00A27516">
      <w:pPr>
        <w:rPr>
          <w:rFonts w:ascii="Arial" w:hAnsi="Arial" w:cs="Arial"/>
          <w:b/>
          <w:color w:val="000000"/>
        </w:rPr>
      </w:pPr>
    </w:p>
    <w:p w:rsidR="00A27516" w:rsidRDefault="00A27516">
      <w:pPr>
        <w:rPr>
          <w:rFonts w:ascii="Arial" w:hAnsi="Arial" w:cs="Arial"/>
          <w:color w:val="000000"/>
        </w:rPr>
      </w:pPr>
    </w:p>
    <w:p w:rsidR="00A27516" w:rsidRDefault="00A27516">
      <w:pPr>
        <w:rPr>
          <w:rFonts w:ascii="Arial" w:hAnsi="Arial" w:cs="Arial"/>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A27516" w:rsidRDefault="00A27516">
      <w:pPr>
        <w:rPr>
          <w:rFonts w:ascii="Arial" w:hAnsi="Arial" w:cs="Arial"/>
          <w:b/>
          <w:color w:val="000000"/>
        </w:rPr>
      </w:pPr>
    </w:p>
    <w:p w:rsidR="00314BA1" w:rsidRDefault="00314BA1">
      <w:pPr>
        <w:rPr>
          <w:rFonts w:ascii="Arial" w:hAnsi="Arial" w:cs="Arial"/>
          <w:b/>
          <w:color w:val="000000"/>
        </w:rPr>
      </w:pPr>
    </w:p>
    <w:p w:rsidR="00314BA1" w:rsidRDefault="00314BA1">
      <w:pPr>
        <w:rPr>
          <w:rFonts w:ascii="Arial" w:hAnsi="Arial" w:cs="Arial"/>
          <w:b/>
          <w:color w:val="000000"/>
        </w:rPr>
      </w:pPr>
    </w:p>
    <w:p w:rsidR="00A27516" w:rsidRDefault="00A27516" w:rsidP="0036085E">
      <w:pPr>
        <w:shd w:val="clear" w:color="auto" w:fill="86A795" w:themeFill="text2" w:themeFillTint="99"/>
        <w:rPr>
          <w:rFonts w:ascii="Arial" w:hAnsi="Arial" w:cs="Arial"/>
          <w:b/>
          <w:color w:val="000000"/>
          <w:sz w:val="22"/>
        </w:rPr>
      </w:pPr>
      <w:r>
        <w:rPr>
          <w:rFonts w:ascii="Arial Narrow" w:hAnsi="Arial Narrow" w:cs="Arial Narrow"/>
          <w:b/>
          <w:color w:val="FF0000"/>
          <w:sz w:val="48"/>
          <w:szCs w:val="48"/>
        </w:rPr>
        <w:t>3.</w:t>
      </w:r>
      <w:r>
        <w:rPr>
          <w:rFonts w:ascii="Arial" w:hAnsi="Arial" w:cs="Arial"/>
          <w:b/>
          <w:sz w:val="48"/>
          <w:szCs w:val="48"/>
        </w:rPr>
        <w:t xml:space="preserve"> </w:t>
      </w:r>
      <w:r>
        <w:rPr>
          <w:rFonts w:ascii="Arial Narrow" w:hAnsi="Arial Narrow" w:cs="Arial Narrow"/>
          <w:b/>
          <w:color w:val="000080"/>
          <w:sz w:val="48"/>
          <w:szCs w:val="48"/>
        </w:rPr>
        <w:t>Attestation sur l’honneur</w:t>
      </w:r>
    </w:p>
    <w:p w:rsidR="00A27516" w:rsidRDefault="00A27516">
      <w:pPr>
        <w:jc w:val="both"/>
        <w:rPr>
          <w:rFonts w:ascii="Arial" w:hAnsi="Arial" w:cs="Arial"/>
          <w:b/>
          <w:color w:val="000000"/>
          <w:sz w:val="22"/>
        </w:rPr>
      </w:pPr>
    </w:p>
    <w:p w:rsidR="00A27516" w:rsidRDefault="00A27516">
      <w:pPr>
        <w:jc w:val="both"/>
        <w:rPr>
          <w:rFonts w:ascii="Arial" w:hAnsi="Arial" w:cs="Arial"/>
          <w:color w:val="000000"/>
          <w:sz w:val="22"/>
        </w:rPr>
      </w:pPr>
      <w:r>
        <w:rPr>
          <w:rFonts w:ascii="Arial" w:hAnsi="Arial" w:cs="Arial"/>
          <w:b/>
          <w:color w:val="000000"/>
          <w:sz w:val="22"/>
        </w:rPr>
        <w:t xml:space="preserve">Cette fiche doit obligatoirement être remplie pour toutes les demandes (initiale ou renouvellement) et quel que soit le montant de la subvention sollicitée. </w:t>
      </w:r>
      <w:r>
        <w:rPr>
          <w:rFonts w:ascii="Arial" w:hAnsi="Arial" w:cs="Arial"/>
          <w:color w:val="000000"/>
          <w:sz w:val="22"/>
        </w:rPr>
        <w:t>Si le signataire n’est pas le représentant légal de l’association, merci de joindre le pouvoir lui permettant d’engager celle-ci.</w:t>
      </w:r>
    </w:p>
    <w:p w:rsidR="00A27516" w:rsidRDefault="00A27516">
      <w:pPr>
        <w:jc w:val="both"/>
        <w:rPr>
          <w:rFonts w:ascii="Arial" w:hAnsi="Arial" w:cs="Arial"/>
          <w:color w:val="000000"/>
          <w:sz w:val="22"/>
        </w:rPr>
      </w:pPr>
    </w:p>
    <w:p w:rsidR="00A27516" w:rsidRDefault="00A27516">
      <w:pPr>
        <w:rPr>
          <w:rFonts w:ascii="Arial" w:hAnsi="Arial" w:cs="Arial"/>
          <w:color w:val="000000"/>
          <w:sz w:val="22"/>
        </w:rPr>
      </w:pPr>
      <w:r>
        <w:rPr>
          <w:rFonts w:ascii="Arial" w:hAnsi="Arial" w:cs="Arial"/>
          <w:color w:val="000000"/>
          <w:sz w:val="22"/>
        </w:rPr>
        <w:t>Je soussigné(e), (nom et prénom) ____________________________________________________________</w:t>
      </w:r>
    </w:p>
    <w:p w:rsidR="00A27516" w:rsidRDefault="00A27516">
      <w:pPr>
        <w:rPr>
          <w:rFonts w:ascii="Arial" w:hAnsi="Arial" w:cs="Arial"/>
          <w:color w:val="000000"/>
          <w:sz w:val="22"/>
        </w:rPr>
      </w:pPr>
    </w:p>
    <w:p w:rsidR="00A27516" w:rsidRDefault="00A27516">
      <w:pPr>
        <w:rPr>
          <w:rFonts w:ascii="Arial" w:hAnsi="Arial" w:cs="Arial"/>
          <w:color w:val="000000"/>
          <w:sz w:val="22"/>
        </w:rPr>
      </w:pPr>
      <w:r>
        <w:rPr>
          <w:rFonts w:ascii="Arial" w:hAnsi="Arial" w:cs="Arial"/>
          <w:color w:val="000000"/>
          <w:sz w:val="22"/>
        </w:rPr>
        <w:t>représentant(e) légal(e) de l’association,________________________________________________________</w:t>
      </w:r>
    </w:p>
    <w:p w:rsidR="00A27516" w:rsidRDefault="00A27516">
      <w:pPr>
        <w:rPr>
          <w:rFonts w:ascii="Arial" w:hAnsi="Arial" w:cs="Arial"/>
          <w:color w:val="000000"/>
          <w:sz w:val="22"/>
        </w:rPr>
      </w:pPr>
    </w:p>
    <w:p w:rsidR="00A27516" w:rsidRDefault="00A27516">
      <w:pPr>
        <w:numPr>
          <w:ilvl w:val="0"/>
          <w:numId w:val="5"/>
        </w:numPr>
        <w:jc w:val="both"/>
        <w:rPr>
          <w:rFonts w:ascii="Arial" w:hAnsi="Arial" w:cs="Arial"/>
          <w:color w:val="000000"/>
          <w:sz w:val="22"/>
        </w:rPr>
      </w:pPr>
      <w:r>
        <w:rPr>
          <w:rFonts w:ascii="Arial" w:hAnsi="Arial" w:cs="Arial"/>
          <w:color w:val="000000"/>
          <w:sz w:val="22"/>
        </w:rPr>
        <w:t>Certifie que l’association est régulièrement déclarée</w:t>
      </w:r>
    </w:p>
    <w:p w:rsidR="00A27516" w:rsidRDefault="00A27516">
      <w:pPr>
        <w:jc w:val="both"/>
        <w:rPr>
          <w:rFonts w:ascii="Arial" w:hAnsi="Arial" w:cs="Arial"/>
          <w:color w:val="000000"/>
          <w:sz w:val="22"/>
        </w:rPr>
      </w:pPr>
    </w:p>
    <w:p w:rsidR="00A27516" w:rsidRDefault="00A27516">
      <w:pPr>
        <w:numPr>
          <w:ilvl w:val="0"/>
          <w:numId w:val="5"/>
        </w:numPr>
        <w:jc w:val="both"/>
        <w:rPr>
          <w:rFonts w:ascii="Arial" w:hAnsi="Arial" w:cs="Arial"/>
          <w:color w:val="000000"/>
          <w:sz w:val="22"/>
        </w:rPr>
      </w:pPr>
      <w:r>
        <w:rPr>
          <w:rFonts w:ascii="Arial" w:hAnsi="Arial" w:cs="Arial"/>
          <w:color w:val="000000"/>
          <w:sz w:val="22"/>
        </w:rPr>
        <w:t>Certifie que l’association est en règle au regard de l’ensemble des déclarations sociales et fiscales ainsi que de cotisations et paiements correspondants ;</w:t>
      </w:r>
    </w:p>
    <w:p w:rsidR="00A27516" w:rsidRDefault="00A27516">
      <w:pPr>
        <w:jc w:val="both"/>
        <w:rPr>
          <w:rFonts w:ascii="Arial" w:hAnsi="Arial" w:cs="Arial"/>
          <w:color w:val="000000"/>
          <w:sz w:val="22"/>
        </w:rPr>
      </w:pPr>
    </w:p>
    <w:p w:rsidR="00A27516" w:rsidRDefault="00A27516">
      <w:pPr>
        <w:numPr>
          <w:ilvl w:val="0"/>
          <w:numId w:val="5"/>
        </w:numPr>
        <w:jc w:val="both"/>
        <w:rPr>
          <w:rFonts w:ascii="Arial" w:hAnsi="Arial" w:cs="Arial"/>
          <w:color w:val="000000"/>
          <w:sz w:val="22"/>
        </w:rPr>
      </w:pPr>
      <w:r>
        <w:rPr>
          <w:rFonts w:ascii="Arial" w:hAnsi="Arial" w:cs="Arial"/>
          <w:color w:val="000000"/>
          <w:sz w:val="22"/>
        </w:rPr>
        <w:t>Certifie exactes et sincères les informations du présent dossier, notamment la mention de l’ensemble des demandes de subventions introduites auprès d’autres financeurs publics ainsi que l’approbation du budget par les instances statutaires.</w:t>
      </w:r>
    </w:p>
    <w:p w:rsidR="00A27516" w:rsidRDefault="00A27516">
      <w:pPr>
        <w:jc w:val="both"/>
        <w:rPr>
          <w:rFonts w:ascii="Arial" w:hAnsi="Arial" w:cs="Arial"/>
          <w:color w:val="000000"/>
          <w:sz w:val="22"/>
        </w:rPr>
      </w:pPr>
    </w:p>
    <w:p w:rsidR="00A27516" w:rsidRDefault="00A27516">
      <w:pPr>
        <w:numPr>
          <w:ilvl w:val="0"/>
          <w:numId w:val="5"/>
        </w:numPr>
        <w:jc w:val="both"/>
        <w:rPr>
          <w:rFonts w:ascii="Arial" w:hAnsi="Arial" w:cs="Arial"/>
          <w:color w:val="000000"/>
          <w:sz w:val="22"/>
        </w:rPr>
      </w:pPr>
      <w:r>
        <w:rPr>
          <w:rFonts w:ascii="Arial" w:hAnsi="Arial" w:cs="Arial"/>
          <w:color w:val="000000"/>
          <w:sz w:val="22"/>
        </w:rPr>
        <w:t xml:space="preserve">Demande une subvention de : ………………….. € </w:t>
      </w:r>
    </w:p>
    <w:p w:rsidR="00A27516" w:rsidRDefault="00A27516">
      <w:pPr>
        <w:jc w:val="both"/>
        <w:rPr>
          <w:rFonts w:ascii="Arial" w:hAnsi="Arial" w:cs="Arial"/>
          <w:color w:val="000000"/>
          <w:sz w:val="22"/>
        </w:rPr>
      </w:pPr>
    </w:p>
    <w:p w:rsidR="00A27516" w:rsidRDefault="00A27516">
      <w:pPr>
        <w:numPr>
          <w:ilvl w:val="0"/>
          <w:numId w:val="5"/>
        </w:numPr>
        <w:jc w:val="both"/>
        <w:rPr>
          <w:rFonts w:ascii="Arial" w:hAnsi="Arial" w:cs="Arial"/>
          <w:b/>
          <w:color w:val="000080"/>
          <w:sz w:val="23"/>
        </w:rPr>
      </w:pPr>
      <w:r>
        <w:rPr>
          <w:rFonts w:ascii="Arial" w:hAnsi="Arial" w:cs="Arial"/>
          <w:color w:val="000000"/>
          <w:sz w:val="22"/>
        </w:rPr>
        <w:t xml:space="preserve">Précise que cette subvention, si elle est accordée, devra être versée </w:t>
      </w:r>
      <w:r>
        <w:rPr>
          <w:rFonts w:ascii="Arial" w:hAnsi="Arial" w:cs="Arial"/>
          <w:color w:val="000000"/>
          <w:sz w:val="11"/>
        </w:rPr>
        <w:t>(1)</w:t>
      </w:r>
      <w:r>
        <w:rPr>
          <w:rFonts w:ascii="Arial" w:hAnsi="Arial" w:cs="Arial"/>
          <w:color w:val="000000"/>
          <w:sz w:val="22"/>
        </w:rPr>
        <w:t xml:space="preserve">: </w:t>
      </w:r>
    </w:p>
    <w:p w:rsidR="00A27516" w:rsidRDefault="00A27516">
      <w:pPr>
        <w:jc w:val="both"/>
        <w:rPr>
          <w:rFonts w:ascii="Arial" w:hAnsi="Arial" w:cs="Arial"/>
          <w:b/>
          <w:color w:val="000080"/>
          <w:sz w:val="23"/>
        </w:rPr>
      </w:pPr>
    </w:p>
    <w:p w:rsidR="00A27516" w:rsidRDefault="00A27516">
      <w:pPr>
        <w:jc w:val="center"/>
        <w:rPr>
          <w:rFonts w:ascii="Arial" w:hAnsi="Arial" w:cs="Arial"/>
          <w:b/>
          <w:color w:val="000080"/>
          <w:sz w:val="23"/>
        </w:rPr>
      </w:pPr>
      <w:r>
        <w:rPr>
          <w:rFonts w:ascii="Arial" w:hAnsi="Arial" w:cs="Arial"/>
          <w:b/>
          <w:color w:val="000080"/>
          <w:sz w:val="23"/>
        </w:rPr>
        <w:t>au compte bancaire ou postal de l’association :</w:t>
      </w:r>
    </w:p>
    <w:p w:rsidR="00A27516" w:rsidRDefault="00A27516">
      <w:pPr>
        <w:rPr>
          <w:rFonts w:ascii="Arial" w:hAnsi="Arial" w:cs="Arial"/>
          <w:b/>
          <w:color w:val="000080"/>
          <w:sz w:val="23"/>
        </w:rPr>
      </w:pPr>
    </w:p>
    <w:p w:rsidR="00A27516" w:rsidRDefault="00A27516">
      <w:pPr>
        <w:pBdr>
          <w:top w:val="single" w:sz="4" w:space="1" w:color="000000"/>
          <w:left w:val="single" w:sz="4" w:space="4" w:color="000000"/>
          <w:bottom w:val="single" w:sz="4" w:space="0" w:color="000000"/>
          <w:right w:val="single" w:sz="4" w:space="4" w:color="000000"/>
        </w:pBdr>
        <w:rPr>
          <w:rFonts w:ascii="Arial" w:hAnsi="Arial" w:cs="Arial"/>
          <w:color w:val="000000"/>
          <w:sz w:val="96"/>
          <w:szCs w:val="96"/>
        </w:rPr>
      </w:pPr>
    </w:p>
    <w:p w:rsidR="00A27516" w:rsidRDefault="00A27516">
      <w:pPr>
        <w:pBdr>
          <w:top w:val="single" w:sz="4" w:space="1" w:color="000000"/>
          <w:left w:val="single" w:sz="4" w:space="4" w:color="000000"/>
          <w:bottom w:val="single" w:sz="4" w:space="0" w:color="000000"/>
          <w:right w:val="single" w:sz="4" w:space="4" w:color="000000"/>
        </w:pBdr>
        <w:jc w:val="center"/>
        <w:rPr>
          <w:rFonts w:ascii="Arial" w:hAnsi="Arial" w:cs="Arial"/>
          <w:color w:val="FF0000"/>
          <w:sz w:val="24"/>
          <w:szCs w:val="24"/>
        </w:rPr>
      </w:pPr>
      <w:r>
        <w:rPr>
          <w:rFonts w:ascii="Arial" w:hAnsi="Arial" w:cs="Arial"/>
          <w:color w:val="000000"/>
          <w:sz w:val="96"/>
          <w:szCs w:val="96"/>
        </w:rPr>
        <w:t xml:space="preserve">Agrafer R.I.B </w:t>
      </w:r>
    </w:p>
    <w:p w:rsidR="00A27516" w:rsidRDefault="00A27516">
      <w:pPr>
        <w:pBdr>
          <w:top w:val="single" w:sz="4" w:space="1" w:color="000000"/>
          <w:left w:val="single" w:sz="4" w:space="4" w:color="000000"/>
          <w:bottom w:val="single" w:sz="4" w:space="0" w:color="000000"/>
          <w:right w:val="single" w:sz="4" w:space="4" w:color="000000"/>
        </w:pBdr>
        <w:jc w:val="center"/>
        <w:rPr>
          <w:rFonts w:ascii="Arial" w:hAnsi="Arial" w:cs="Arial"/>
          <w:color w:val="000000"/>
          <w:sz w:val="22"/>
          <w:szCs w:val="22"/>
        </w:rPr>
      </w:pPr>
      <w:r>
        <w:rPr>
          <w:rFonts w:ascii="Arial" w:hAnsi="Arial" w:cs="Arial"/>
          <w:color w:val="FF0000"/>
          <w:sz w:val="24"/>
          <w:szCs w:val="24"/>
        </w:rPr>
        <w:t>Document original</w:t>
      </w:r>
    </w:p>
    <w:p w:rsidR="00A27516" w:rsidRDefault="00A27516">
      <w:pPr>
        <w:pBdr>
          <w:top w:val="single" w:sz="4" w:space="1" w:color="000000"/>
          <w:left w:val="single" w:sz="4" w:space="4" w:color="000000"/>
          <w:bottom w:val="single" w:sz="4" w:space="0" w:color="000000"/>
          <w:right w:val="single" w:sz="4" w:space="4" w:color="000000"/>
        </w:pBdr>
        <w:jc w:val="center"/>
        <w:rPr>
          <w:rFonts w:ascii="Arial" w:hAnsi="Arial" w:cs="Arial"/>
          <w:color w:val="000000"/>
          <w:sz w:val="22"/>
          <w:szCs w:val="22"/>
        </w:rPr>
      </w:pPr>
    </w:p>
    <w:p w:rsidR="00A27516" w:rsidRDefault="00A27516">
      <w:pPr>
        <w:pBdr>
          <w:top w:val="single" w:sz="4" w:space="1" w:color="000000"/>
          <w:left w:val="single" w:sz="4" w:space="4" w:color="000000"/>
          <w:bottom w:val="single" w:sz="4" w:space="0" w:color="000000"/>
          <w:right w:val="single" w:sz="4" w:space="4" w:color="000000"/>
        </w:pBdr>
        <w:jc w:val="center"/>
        <w:rPr>
          <w:rFonts w:ascii="Arial" w:hAnsi="Arial" w:cs="Arial"/>
          <w:color w:val="000000"/>
          <w:sz w:val="22"/>
          <w:szCs w:val="22"/>
        </w:rPr>
      </w:pPr>
    </w:p>
    <w:p w:rsidR="00A27516" w:rsidRDefault="00A27516">
      <w:pPr>
        <w:pBdr>
          <w:top w:val="single" w:sz="4" w:space="1" w:color="000000"/>
          <w:left w:val="single" w:sz="4" w:space="4" w:color="000000"/>
          <w:bottom w:val="single" w:sz="4" w:space="0" w:color="000000"/>
          <w:right w:val="single" w:sz="4" w:space="4" w:color="000000"/>
        </w:pBdr>
        <w:jc w:val="center"/>
        <w:rPr>
          <w:rFonts w:ascii="Arial" w:hAnsi="Arial" w:cs="Arial"/>
          <w:color w:val="000000"/>
          <w:sz w:val="22"/>
          <w:szCs w:val="22"/>
        </w:rPr>
      </w:pPr>
    </w:p>
    <w:p w:rsidR="00A27516" w:rsidRDefault="00A27516">
      <w:pPr>
        <w:pBdr>
          <w:top w:val="single" w:sz="4" w:space="1" w:color="000000"/>
          <w:left w:val="single" w:sz="4" w:space="4" w:color="000000"/>
          <w:bottom w:val="single" w:sz="4" w:space="0" w:color="000000"/>
          <w:right w:val="single" w:sz="4" w:space="4" w:color="000000"/>
        </w:pBdr>
        <w:jc w:val="center"/>
        <w:rPr>
          <w:rFonts w:ascii="Arial" w:hAnsi="Arial" w:cs="Arial"/>
          <w:color w:val="000000"/>
          <w:sz w:val="22"/>
          <w:szCs w:val="22"/>
        </w:rPr>
      </w:pPr>
    </w:p>
    <w:p w:rsidR="00A27516" w:rsidRDefault="00A27516">
      <w:pPr>
        <w:pBdr>
          <w:top w:val="single" w:sz="4" w:space="1" w:color="000000"/>
          <w:left w:val="single" w:sz="4" w:space="4" w:color="000000"/>
          <w:bottom w:val="single" w:sz="4" w:space="0" w:color="000000"/>
          <w:right w:val="single" w:sz="4" w:space="4" w:color="000000"/>
        </w:pBdr>
        <w:jc w:val="center"/>
        <w:rPr>
          <w:rFonts w:ascii="Arial" w:hAnsi="Arial" w:cs="Arial"/>
          <w:color w:val="000000"/>
          <w:sz w:val="22"/>
          <w:szCs w:val="22"/>
        </w:rPr>
      </w:pPr>
    </w:p>
    <w:p w:rsidR="00A27516" w:rsidRDefault="00A27516">
      <w:pPr>
        <w:pBdr>
          <w:top w:val="single" w:sz="4" w:space="1" w:color="000000"/>
          <w:left w:val="single" w:sz="4" w:space="4" w:color="000000"/>
          <w:bottom w:val="single" w:sz="4" w:space="0" w:color="000000"/>
          <w:right w:val="single" w:sz="4" w:space="4" w:color="000000"/>
        </w:pBdr>
        <w:jc w:val="center"/>
        <w:rPr>
          <w:rFonts w:ascii="Arial" w:hAnsi="Arial" w:cs="Arial"/>
          <w:color w:val="000000"/>
          <w:sz w:val="22"/>
          <w:szCs w:val="22"/>
        </w:rPr>
      </w:pPr>
    </w:p>
    <w:p w:rsidR="00A27516" w:rsidRDefault="00A27516">
      <w:pPr>
        <w:rPr>
          <w:rFonts w:ascii="Arial" w:hAnsi="Arial" w:cs="Arial"/>
          <w:color w:val="000000"/>
          <w:sz w:val="22"/>
        </w:rPr>
      </w:pPr>
    </w:p>
    <w:p w:rsidR="00A27516" w:rsidRDefault="00A27516">
      <w:pPr>
        <w:rPr>
          <w:rFonts w:ascii="Arial" w:hAnsi="Arial" w:cs="Arial"/>
          <w:color w:val="000000"/>
          <w:sz w:val="22"/>
        </w:rPr>
      </w:pPr>
      <w:r>
        <w:rPr>
          <w:rFonts w:ascii="Arial" w:hAnsi="Arial" w:cs="Arial"/>
          <w:color w:val="000000"/>
          <w:sz w:val="22"/>
        </w:rPr>
        <w:t>Fait, le _____________________________________à______________________________________________</w:t>
      </w:r>
    </w:p>
    <w:p w:rsidR="00A27516" w:rsidRDefault="00A27516">
      <w:pPr>
        <w:rPr>
          <w:rFonts w:ascii="Arial" w:hAnsi="Arial" w:cs="Arial"/>
          <w:color w:val="000000"/>
          <w:sz w:val="22"/>
        </w:rPr>
      </w:pPr>
    </w:p>
    <w:p w:rsidR="00A27516" w:rsidRDefault="00A27516">
      <w:pPr>
        <w:ind w:left="5245"/>
        <w:rPr>
          <w:rFonts w:ascii="Arial" w:hAnsi="Arial" w:cs="Arial"/>
          <w:color w:val="000000"/>
          <w:sz w:val="22"/>
        </w:rPr>
      </w:pPr>
      <w:r>
        <w:rPr>
          <w:rFonts w:ascii="Arial" w:hAnsi="Arial" w:cs="Arial"/>
          <w:color w:val="000000"/>
          <w:sz w:val="22"/>
        </w:rPr>
        <w:t>Signature :</w:t>
      </w:r>
    </w:p>
    <w:p w:rsidR="00A27516" w:rsidRDefault="00A27516">
      <w:pPr>
        <w:rPr>
          <w:rFonts w:ascii="Arial" w:hAnsi="Arial" w:cs="Arial"/>
          <w:color w:val="000000"/>
          <w:sz w:val="18"/>
        </w:rPr>
      </w:pPr>
      <w:r>
        <w:rPr>
          <w:rFonts w:ascii="Arial" w:hAnsi="Arial" w:cs="Arial"/>
          <w:color w:val="000000"/>
          <w:sz w:val="22"/>
        </w:rPr>
        <w:t>-------------------------------------------------------------------------------------------------------------------------------------------------------</w:t>
      </w:r>
    </w:p>
    <w:p w:rsidR="00A27516" w:rsidRDefault="00A27516">
      <w:pPr>
        <w:rPr>
          <w:rFonts w:ascii="Arial" w:hAnsi="Arial" w:cs="Arial"/>
          <w:color w:val="000000"/>
          <w:sz w:val="14"/>
        </w:rPr>
      </w:pPr>
      <w:r>
        <w:rPr>
          <w:rFonts w:ascii="Arial" w:hAnsi="Arial" w:cs="Arial"/>
          <w:color w:val="000000"/>
          <w:sz w:val="18"/>
        </w:rPr>
        <w:t>Des informations sur l’obtention d’une garantie ou d’une avance sur fonds de roulement d’un établissement de crédits sont disponibles sur le site &lt;</w:t>
      </w:r>
      <w:hyperlink w:history="1">
        <w:r>
          <w:rPr>
            <w:rStyle w:val="Lienhypertexte"/>
            <w:rFonts w:ascii="Arial" w:hAnsi="Arial" w:cs="Arial"/>
            <w:sz w:val="18"/>
          </w:rPr>
          <w:t>http://www;associations.gouv.fr</w:t>
        </w:r>
      </w:hyperlink>
      <w:r>
        <w:rPr>
          <w:rFonts w:ascii="Arial" w:hAnsi="Arial" w:cs="Arial"/>
          <w:color w:val="000000"/>
          <w:sz w:val="18"/>
        </w:rPr>
        <w:t>&gt;, rubrique « le financement des associations ».</w:t>
      </w:r>
    </w:p>
    <w:p w:rsidR="00A27516" w:rsidRDefault="00A27516">
      <w:pPr>
        <w:rPr>
          <w:rFonts w:ascii="Arial" w:hAnsi="Arial" w:cs="Arial"/>
          <w:color w:val="000000"/>
          <w:sz w:val="14"/>
        </w:rPr>
      </w:pPr>
    </w:p>
    <w:p w:rsidR="00A27516" w:rsidRDefault="00A27516">
      <w:pPr>
        <w:rPr>
          <w:rFonts w:ascii="Arial" w:hAnsi="Arial" w:cs="Arial"/>
          <w:color w:val="000000"/>
          <w:sz w:val="14"/>
        </w:rPr>
      </w:pPr>
      <w:r>
        <w:rPr>
          <w:rFonts w:ascii="Arial" w:hAnsi="Arial" w:cs="Arial"/>
          <w:b/>
          <w:color w:val="000000"/>
          <w:sz w:val="22"/>
        </w:rPr>
        <w:t>Attention</w:t>
      </w:r>
    </w:p>
    <w:p w:rsidR="00A27516" w:rsidRDefault="00A27516">
      <w:pPr>
        <w:rPr>
          <w:rFonts w:ascii="Arial" w:hAnsi="Arial" w:cs="Arial"/>
          <w:color w:val="000000"/>
          <w:sz w:val="14"/>
        </w:rPr>
      </w:pPr>
      <w:r>
        <w:rPr>
          <w:rFonts w:ascii="Arial" w:hAnsi="Arial" w:cs="Arial"/>
          <w:color w:val="000000"/>
          <w:sz w:val="14"/>
        </w:rPr>
        <w:t>Toute fausse déclaration est passible de peines d’emprisonnement et d’amendes prévues par les articles 441-6 et 441-7 du code pénal.</w:t>
      </w:r>
    </w:p>
    <w:p w:rsidR="00A27516" w:rsidRDefault="00A27516" w:rsidP="00314BA1">
      <w:pPr>
        <w:rPr>
          <w:rFonts w:ascii="Arial Narrow" w:hAnsi="Arial Narrow" w:cs="Arial Narrow"/>
          <w:sz w:val="48"/>
          <w:szCs w:val="48"/>
        </w:rPr>
      </w:pPr>
      <w:r>
        <w:rPr>
          <w:rFonts w:ascii="Arial" w:hAnsi="Arial" w:cs="Arial"/>
          <w:color w:val="000000"/>
          <w:sz w:val="14"/>
        </w:rPr>
        <w:t>Le droit d’accès aux informations prévues par la loi n° 78-17 du 6 janvier 1978 relative à l’informatique, aux fichiers et aux libertés s’exerce auprès du service ou de l’Etablissement auprès duquel vous avez déposé votre dossier.</w:t>
      </w:r>
    </w:p>
    <w:p w:rsidR="00A27516" w:rsidRDefault="00A27516" w:rsidP="0036085E">
      <w:pPr>
        <w:pStyle w:val="Titre2"/>
        <w:shd w:val="clear" w:color="auto" w:fill="86A795" w:themeFill="text2" w:themeFillTint="99"/>
      </w:pPr>
      <w:r w:rsidRPr="0036085E">
        <w:rPr>
          <w:rFonts w:ascii="Arial Narrow" w:eastAsia="Arial Narrow" w:hAnsi="Arial Narrow" w:cs="Arial Narrow"/>
          <w:b w:val="0"/>
          <w:sz w:val="48"/>
          <w:szCs w:val="48"/>
          <w:shd w:val="clear" w:color="auto" w:fill="86A795" w:themeFill="text2" w:themeFillTint="99"/>
        </w:rPr>
        <w:t xml:space="preserve"> </w:t>
      </w:r>
      <w:r w:rsidRPr="0036085E">
        <w:rPr>
          <w:rFonts w:ascii="Arial Narrow" w:hAnsi="Arial Narrow" w:cs="Arial Narrow"/>
          <w:color w:val="FF0000"/>
          <w:sz w:val="48"/>
          <w:szCs w:val="48"/>
          <w:shd w:val="clear" w:color="auto" w:fill="86A795" w:themeFill="text2" w:themeFillTint="99"/>
        </w:rPr>
        <w:t>4 -</w:t>
      </w:r>
      <w:r w:rsidRPr="0036085E">
        <w:rPr>
          <w:rFonts w:ascii="Arial Narrow" w:hAnsi="Arial Narrow" w:cs="Arial Narrow"/>
          <w:sz w:val="48"/>
          <w:szCs w:val="48"/>
          <w:shd w:val="clear" w:color="auto" w:fill="86A795" w:themeFill="text2" w:themeFillTint="99"/>
        </w:rPr>
        <w:t xml:space="preserve"> Pièces à joindre à votre dossier</w:t>
      </w:r>
      <w:r>
        <w:rPr>
          <w:rFonts w:ascii="Arial Narrow" w:hAnsi="Arial Narrow" w:cs="Arial Narrow"/>
          <w:b w:val="0"/>
          <w:sz w:val="48"/>
          <w:szCs w:val="48"/>
        </w:rPr>
        <w:t xml:space="preserve">             </w:t>
      </w:r>
      <w:r>
        <w:rPr>
          <w:rFonts w:ascii="Arial Narrow" w:hAnsi="Arial Narrow" w:cs="Arial Narrow"/>
          <w:b w:val="0"/>
          <w:color w:val="FF0000"/>
          <w:sz w:val="48"/>
          <w:szCs w:val="48"/>
        </w:rPr>
        <w:t xml:space="preserve">obligatoire </w:t>
      </w:r>
    </w:p>
    <w:p w:rsidR="00A27516" w:rsidRDefault="00A27516">
      <w:pPr>
        <w:ind w:left="426"/>
        <w:rPr>
          <w:rFonts w:ascii="Arial" w:hAnsi="Arial" w:cs="Arial"/>
          <w:b/>
          <w:color w:val="000080"/>
        </w:rPr>
      </w:pPr>
    </w:p>
    <w:p w:rsidR="00A27516" w:rsidRDefault="00A27516">
      <w:pPr>
        <w:ind w:left="426"/>
        <w:rPr>
          <w:rFonts w:ascii="Arial" w:hAnsi="Arial" w:cs="Arial"/>
          <w:b/>
          <w:color w:val="FF0000"/>
        </w:rPr>
      </w:pPr>
    </w:p>
    <w:p w:rsidR="00A27516" w:rsidRDefault="00A27516">
      <w:pPr>
        <w:ind w:left="426"/>
        <w:jc w:val="center"/>
        <w:rPr>
          <w:rFonts w:ascii="Arial" w:hAnsi="Arial" w:cs="Arial"/>
          <w:b/>
        </w:rPr>
      </w:pPr>
    </w:p>
    <w:p w:rsidR="00A27516" w:rsidRDefault="00A27516">
      <w:pPr>
        <w:ind w:left="284" w:hanging="284"/>
        <w:jc w:val="both"/>
      </w:pPr>
      <w:r>
        <w:rPr>
          <w:rFonts w:ascii="Wingdings" w:hAnsi="Wingdings"/>
          <w:color w:val="000000"/>
        </w:rPr>
        <w:t></w:t>
      </w:r>
      <w:r>
        <w:rPr>
          <w:rFonts w:ascii="Arial" w:eastAsia="Arial" w:hAnsi="Arial" w:cs="Arial"/>
          <w:color w:val="000000"/>
        </w:rPr>
        <w:t xml:space="preserve"> </w:t>
      </w:r>
      <w:r>
        <w:rPr>
          <w:rFonts w:ascii="Arial" w:eastAsia="AdobePiStd" w:hAnsi="Arial" w:cs="Arial"/>
          <w:color w:val="000000"/>
        </w:rPr>
        <w:t xml:space="preserve">La composition du bureau (fonctions) </w:t>
      </w:r>
      <w:r w:rsidR="00FF3B5A" w:rsidRPr="00FF3B5A">
        <w:rPr>
          <w:rFonts w:ascii="Arial" w:eastAsia="AdobePiStd" w:hAnsi="Arial" w:cs="Arial"/>
          <w:color w:val="FF0000"/>
        </w:rPr>
        <w:t>Si diffèrent</w:t>
      </w:r>
    </w:p>
    <w:p w:rsidR="00A27516" w:rsidRDefault="00A27516">
      <w:pPr>
        <w:ind w:left="284" w:hanging="284"/>
        <w:jc w:val="both"/>
      </w:pPr>
    </w:p>
    <w:p w:rsidR="00A27516" w:rsidRDefault="00A27516">
      <w:pPr>
        <w:ind w:left="284" w:hanging="284"/>
        <w:jc w:val="both"/>
        <w:rPr>
          <w:rFonts w:ascii="Arial" w:eastAsia="AdobePiStd" w:hAnsi="Arial" w:cs="Arial"/>
          <w:b/>
          <w:color w:val="000000"/>
        </w:rPr>
      </w:pPr>
      <w:r>
        <w:rPr>
          <w:rFonts w:ascii="Wingdings" w:eastAsia="AdobePiStd" w:hAnsi="Wingdings" w:cs="Arial"/>
          <w:b/>
          <w:color w:val="000000"/>
        </w:rPr>
        <w:t></w:t>
      </w:r>
      <w:r>
        <w:rPr>
          <w:rFonts w:ascii="Arial" w:eastAsia="AdobePiStd" w:hAnsi="Arial" w:cs="Arial"/>
          <w:b/>
          <w:color w:val="000000"/>
        </w:rPr>
        <w:t xml:space="preserve"> </w:t>
      </w:r>
      <w:r>
        <w:rPr>
          <w:rFonts w:ascii="Arial" w:eastAsia="AdobePiStd" w:hAnsi="Arial" w:cs="Arial"/>
          <w:color w:val="000000"/>
        </w:rPr>
        <w:t>Les statuts de l'association (</w:t>
      </w:r>
      <w:r w:rsidR="00FF3B5A" w:rsidRPr="00FF3B5A">
        <w:rPr>
          <w:rFonts w:ascii="Arial" w:eastAsia="AdobePiStd" w:hAnsi="Arial" w:cs="Arial"/>
          <w:color w:val="FF0000"/>
        </w:rPr>
        <w:t>Si différent</w:t>
      </w:r>
      <w:r w:rsidR="00FF3B5A">
        <w:rPr>
          <w:rFonts w:ascii="Arial" w:eastAsia="AdobePiStd" w:hAnsi="Arial" w:cs="Arial"/>
          <w:color w:val="FF0000"/>
        </w:rPr>
        <w:t>s</w:t>
      </w:r>
      <w:r>
        <w:rPr>
          <w:rFonts w:ascii="Arial" w:eastAsia="AdobePiStd" w:hAnsi="Arial" w:cs="Arial"/>
          <w:color w:val="000000"/>
        </w:rPr>
        <w:t>)</w:t>
      </w:r>
    </w:p>
    <w:p w:rsidR="00A27516" w:rsidRDefault="00A27516">
      <w:pPr>
        <w:ind w:left="284" w:hanging="284"/>
        <w:jc w:val="both"/>
        <w:rPr>
          <w:rFonts w:ascii="Arial" w:eastAsia="AdobePiStd" w:hAnsi="Arial" w:cs="Arial"/>
          <w:b/>
          <w:color w:val="000000"/>
        </w:rPr>
      </w:pPr>
    </w:p>
    <w:p w:rsidR="00A27516" w:rsidRDefault="00A27516">
      <w:pPr>
        <w:ind w:left="284" w:hanging="284"/>
        <w:jc w:val="both"/>
        <w:rPr>
          <w:rFonts w:ascii="Arial" w:eastAsia="AdobePiStd" w:hAnsi="Arial" w:cs="Arial"/>
          <w:color w:val="000000"/>
        </w:rPr>
      </w:pPr>
      <w:r>
        <w:rPr>
          <w:rFonts w:ascii="Wingdings" w:hAnsi="Wingdings"/>
          <w:color w:val="000000"/>
        </w:rPr>
        <w:t></w:t>
      </w:r>
      <w:r>
        <w:rPr>
          <w:rFonts w:ascii="Arial" w:eastAsia="Arial" w:hAnsi="Arial" w:cs="Arial"/>
          <w:color w:val="000000"/>
        </w:rPr>
        <w:t xml:space="preserve"> </w:t>
      </w:r>
      <w:r>
        <w:rPr>
          <w:rFonts w:ascii="Arial" w:eastAsia="AdobePiStd" w:hAnsi="Arial" w:cs="Arial"/>
          <w:color w:val="000000"/>
        </w:rPr>
        <w:t xml:space="preserve">Si le présent dossier n’est pas signé par le représentant légal de l’association, </w:t>
      </w:r>
      <w:r>
        <w:rPr>
          <w:rFonts w:ascii="Arial" w:eastAsia="AdobePiStd" w:hAnsi="Arial" w:cs="Arial"/>
          <w:b/>
          <w:color w:val="000000"/>
        </w:rPr>
        <w:t>le pouvoir de ce dernier au signataire</w:t>
      </w:r>
    </w:p>
    <w:p w:rsidR="00A27516" w:rsidRDefault="00A27516">
      <w:pPr>
        <w:ind w:left="284" w:hanging="284"/>
        <w:jc w:val="both"/>
        <w:rPr>
          <w:rFonts w:ascii="Arial" w:eastAsia="AdobePiStd" w:hAnsi="Arial" w:cs="Arial"/>
          <w:color w:val="000000"/>
        </w:rPr>
      </w:pPr>
    </w:p>
    <w:p w:rsidR="00A27516" w:rsidRDefault="00A27516">
      <w:pPr>
        <w:ind w:left="284" w:hanging="284"/>
        <w:jc w:val="both"/>
        <w:rPr>
          <w:rFonts w:ascii="Arial" w:eastAsia="AdobePiStd" w:hAnsi="Arial" w:cs="Arial"/>
          <w:color w:val="000000"/>
        </w:rPr>
      </w:pPr>
      <w:r>
        <w:rPr>
          <w:rFonts w:ascii="Wingdings" w:hAnsi="Wingdings"/>
          <w:color w:val="000000"/>
        </w:rPr>
        <w:t></w:t>
      </w:r>
      <w:r>
        <w:rPr>
          <w:rFonts w:ascii="Arial" w:eastAsia="Arial" w:hAnsi="Arial" w:cs="Arial"/>
          <w:color w:val="000000"/>
        </w:rPr>
        <w:t xml:space="preserve"> </w:t>
      </w:r>
      <w:r>
        <w:rPr>
          <w:rFonts w:ascii="Arial" w:eastAsia="AdobePiStd" w:hAnsi="Arial" w:cs="Arial"/>
          <w:b/>
          <w:bCs/>
          <w:color w:val="000000"/>
        </w:rPr>
        <w:t>Le compte rendu de votre dernière assemblée générale</w:t>
      </w:r>
      <w:r>
        <w:rPr>
          <w:rFonts w:ascii="Arial" w:hAnsi="Arial" w:cs="Arial"/>
          <w:color w:val="000000"/>
        </w:rPr>
        <w:t xml:space="preserve"> </w:t>
      </w:r>
      <w:r>
        <w:rPr>
          <w:rFonts w:ascii="Arial" w:eastAsia="AdobePiStd" w:hAnsi="Arial" w:cs="Arial"/>
          <w:color w:val="000000"/>
        </w:rPr>
        <w:t xml:space="preserve">faisant apparaître </w:t>
      </w:r>
      <w:r>
        <w:rPr>
          <w:rFonts w:ascii="Arial" w:eastAsia="AdobePiStd" w:hAnsi="Arial" w:cs="Arial"/>
          <w:b/>
          <w:bCs/>
          <w:color w:val="000000"/>
          <w:u w:val="single"/>
        </w:rPr>
        <w:t>le rapport d’activité</w:t>
      </w:r>
      <w:r>
        <w:rPr>
          <w:rFonts w:ascii="Arial" w:hAnsi="Arial" w:cs="Arial"/>
          <w:color w:val="000000"/>
        </w:rPr>
        <w:t xml:space="preserve"> </w:t>
      </w:r>
      <w:r>
        <w:rPr>
          <w:rFonts w:ascii="Arial" w:eastAsia="AdobePiStd" w:hAnsi="Arial" w:cs="Arial"/>
          <w:color w:val="000000"/>
        </w:rPr>
        <w:t>de la saison précédente</w:t>
      </w:r>
    </w:p>
    <w:p w:rsidR="00B379D9" w:rsidRDefault="00B379D9">
      <w:pPr>
        <w:ind w:left="284" w:hanging="284"/>
        <w:jc w:val="both"/>
        <w:rPr>
          <w:rFonts w:ascii="Arial" w:eastAsia="AdobePiStd" w:hAnsi="Arial" w:cs="Arial"/>
          <w:color w:val="000000"/>
        </w:rPr>
      </w:pPr>
    </w:p>
    <w:p w:rsidR="00A27516" w:rsidRDefault="00B379D9">
      <w:pPr>
        <w:rPr>
          <w:rFonts w:ascii="Arial" w:hAnsi="Arial" w:cs="Arial"/>
          <w:color w:val="000000"/>
        </w:rPr>
      </w:pPr>
      <w:r>
        <w:rPr>
          <w:rFonts w:ascii="Wingdings" w:hAnsi="Wingdings"/>
          <w:color w:val="000000"/>
        </w:rPr>
        <w:t></w:t>
      </w:r>
      <w:r>
        <w:rPr>
          <w:rFonts w:ascii="Arial" w:hAnsi="Arial" w:cs="Arial"/>
          <w:color w:val="000000"/>
        </w:rPr>
        <w:t xml:space="preserve"> </w:t>
      </w:r>
      <w:r w:rsidRPr="00B379D9">
        <w:rPr>
          <w:rFonts w:ascii="Arial" w:hAnsi="Arial" w:cs="Arial"/>
          <w:b/>
          <w:color w:val="000000"/>
        </w:rPr>
        <w:t>Vos co</w:t>
      </w:r>
      <w:r w:rsidR="006624D8">
        <w:rPr>
          <w:rFonts w:ascii="Arial" w:hAnsi="Arial" w:cs="Arial"/>
          <w:b/>
          <w:color w:val="000000"/>
        </w:rPr>
        <w:t>mptes</w:t>
      </w:r>
      <w:r w:rsidR="0036085E">
        <w:rPr>
          <w:rFonts w:ascii="Arial" w:hAnsi="Arial" w:cs="Arial"/>
          <w:b/>
          <w:color w:val="000000"/>
        </w:rPr>
        <w:t xml:space="preserve"> de résultats exercice 2017/2018</w:t>
      </w:r>
    </w:p>
    <w:p w:rsidR="00B379D9" w:rsidRPr="00B379D9" w:rsidRDefault="00B379D9">
      <w:pPr>
        <w:rPr>
          <w:rFonts w:ascii="Arial" w:hAnsi="Arial" w:cs="Arial"/>
          <w:b/>
          <w:color w:val="000080"/>
        </w:rPr>
      </w:pPr>
    </w:p>
    <w:p w:rsidR="00A27516" w:rsidRDefault="00A27516">
      <w:pPr>
        <w:rPr>
          <w:rFonts w:ascii="Arial" w:hAnsi="Arial" w:cs="Arial"/>
          <w:b/>
          <w:color w:val="000080"/>
        </w:rPr>
      </w:pPr>
      <w:r>
        <w:rPr>
          <w:rFonts w:ascii="Wingdings" w:hAnsi="Wingdings"/>
          <w:color w:val="000000"/>
        </w:rPr>
        <w:t></w:t>
      </w:r>
      <w:r>
        <w:rPr>
          <w:rFonts w:ascii="Arial" w:eastAsia="Arial" w:hAnsi="Arial" w:cs="Arial"/>
          <w:color w:val="000000"/>
        </w:rPr>
        <w:t xml:space="preserve"> </w:t>
      </w:r>
      <w:r>
        <w:rPr>
          <w:rFonts w:ascii="Arial" w:eastAsia="AdobePiStd" w:hAnsi="Arial" w:cs="Arial"/>
          <w:color w:val="000000"/>
        </w:rPr>
        <w:t xml:space="preserve">Un </w:t>
      </w:r>
      <w:r>
        <w:rPr>
          <w:rFonts w:ascii="Arial" w:eastAsia="AdobePiStd" w:hAnsi="Arial" w:cs="Arial"/>
          <w:b/>
          <w:bCs/>
          <w:color w:val="000000"/>
        </w:rPr>
        <w:t>R</w:t>
      </w:r>
      <w:r>
        <w:rPr>
          <w:rFonts w:ascii="Arial" w:eastAsia="AdobePiStd" w:hAnsi="Arial" w:cs="Arial"/>
          <w:color w:val="000000"/>
        </w:rPr>
        <w:t>elevé d’</w:t>
      </w:r>
      <w:r>
        <w:rPr>
          <w:rFonts w:ascii="Arial" w:eastAsia="AdobePiStd" w:hAnsi="Arial" w:cs="Arial"/>
          <w:b/>
          <w:bCs/>
          <w:color w:val="000000"/>
        </w:rPr>
        <w:t>I</w:t>
      </w:r>
      <w:r>
        <w:rPr>
          <w:rFonts w:ascii="Arial" w:eastAsia="AdobePiStd" w:hAnsi="Arial" w:cs="Arial"/>
          <w:color w:val="000000"/>
        </w:rPr>
        <w:t xml:space="preserve">dentité </w:t>
      </w:r>
      <w:r>
        <w:rPr>
          <w:rFonts w:ascii="Arial" w:eastAsia="AdobePiStd" w:hAnsi="Arial" w:cs="Arial"/>
          <w:b/>
          <w:bCs/>
          <w:color w:val="000000"/>
        </w:rPr>
        <w:t>B</w:t>
      </w:r>
      <w:r>
        <w:rPr>
          <w:rFonts w:ascii="Arial" w:eastAsia="AdobePiStd" w:hAnsi="Arial" w:cs="Arial"/>
          <w:color w:val="000000"/>
        </w:rPr>
        <w:t>ancaire (R.I.B.)</w:t>
      </w:r>
      <w:r>
        <w:rPr>
          <w:rFonts w:ascii="Arial" w:hAnsi="Arial" w:cs="Arial"/>
          <w:b/>
          <w:bCs/>
          <w:i/>
          <w:iCs/>
          <w:color w:val="000000"/>
        </w:rPr>
        <w:t>.</w:t>
      </w:r>
      <w:r w:rsidR="00FF3B5A" w:rsidRPr="00FF3B5A">
        <w:rPr>
          <w:rFonts w:ascii="Arial" w:eastAsia="AdobePiStd" w:hAnsi="Arial" w:cs="Arial"/>
          <w:color w:val="FF0000"/>
        </w:rPr>
        <w:t xml:space="preserve"> Si diffèrent</w:t>
      </w:r>
    </w:p>
    <w:p w:rsidR="00A27516" w:rsidRDefault="00A27516">
      <w:pPr>
        <w:rPr>
          <w:rFonts w:ascii="Arial" w:hAnsi="Arial" w:cs="Arial"/>
          <w:b/>
          <w:color w:val="000080"/>
        </w:rPr>
      </w:pPr>
    </w:p>
    <w:p w:rsidR="00A27516" w:rsidRDefault="00A27516">
      <w:pPr>
        <w:jc w:val="center"/>
        <w:rPr>
          <w:rFonts w:ascii="Arial" w:hAnsi="Arial" w:cs="Arial"/>
        </w:rPr>
      </w:pPr>
    </w:p>
    <w:p w:rsidR="00FF3B5A" w:rsidRDefault="00FF3B5A">
      <w:pPr>
        <w:jc w:val="center"/>
        <w:rPr>
          <w:rFonts w:ascii="Arial" w:hAnsi="Arial" w:cs="Arial"/>
        </w:rPr>
      </w:pPr>
    </w:p>
    <w:p w:rsidR="00FF3B5A" w:rsidRDefault="00FF3B5A">
      <w:pPr>
        <w:jc w:val="center"/>
        <w:rPr>
          <w:rFonts w:ascii="Arial" w:hAnsi="Arial" w:cs="Arial"/>
        </w:rPr>
      </w:pPr>
    </w:p>
    <w:p w:rsidR="00A27516" w:rsidRDefault="000E5507" w:rsidP="0036085E">
      <w:pPr>
        <w:shd w:val="clear" w:color="auto" w:fill="86A795" w:themeFill="text2" w:themeFillTint="99"/>
        <w:jc w:val="both"/>
        <w:rPr>
          <w:color w:val="000000"/>
        </w:rPr>
      </w:pPr>
      <w:r>
        <w:rPr>
          <w:rFonts w:ascii="Arial Narrow" w:hAnsi="Arial Narrow" w:cs="Arial Narrow"/>
          <w:b/>
          <w:color w:val="FF0000"/>
          <w:sz w:val="48"/>
          <w:szCs w:val="48"/>
        </w:rPr>
        <w:t>5</w:t>
      </w:r>
      <w:r w:rsidR="00A27516">
        <w:rPr>
          <w:rFonts w:ascii="Arial Narrow" w:hAnsi="Arial Narrow" w:cs="Arial Narrow"/>
          <w:b/>
          <w:color w:val="FF0000"/>
          <w:sz w:val="48"/>
          <w:szCs w:val="48"/>
        </w:rPr>
        <w:t xml:space="preserve"> –</w:t>
      </w:r>
      <w:r w:rsidR="00A27516">
        <w:rPr>
          <w:rFonts w:ascii="Arial Narrow" w:hAnsi="Arial Narrow" w:cs="Arial Narrow"/>
          <w:b/>
          <w:sz w:val="48"/>
          <w:szCs w:val="48"/>
        </w:rPr>
        <w:t xml:space="preserve"> Annexe 1 :     </w:t>
      </w:r>
    </w:p>
    <w:p w:rsidR="00A27516" w:rsidRDefault="00A27516">
      <w:pPr>
        <w:rPr>
          <w:color w:val="000000"/>
        </w:rPr>
      </w:pPr>
    </w:p>
    <w:p w:rsidR="00A27516" w:rsidRDefault="00A27516">
      <w:pPr>
        <w:rPr>
          <w:color w:val="000000"/>
        </w:rPr>
      </w:pPr>
    </w:p>
    <w:p w:rsidR="00A27516" w:rsidRDefault="00A27516">
      <w:pPr>
        <w:rPr>
          <w:color w:val="000000"/>
        </w:rPr>
      </w:pPr>
    </w:p>
    <w:tbl>
      <w:tblPr>
        <w:tblW w:w="0" w:type="auto"/>
        <w:tblInd w:w="-5" w:type="dxa"/>
        <w:tblLayout w:type="fixed"/>
        <w:tblLook w:val="0000" w:firstRow="0" w:lastRow="0" w:firstColumn="0" w:lastColumn="0" w:noHBand="0" w:noVBand="0"/>
      </w:tblPr>
      <w:tblGrid>
        <w:gridCol w:w="3748"/>
        <w:gridCol w:w="236"/>
        <w:gridCol w:w="3364"/>
      </w:tblGrid>
      <w:tr w:rsidR="00A27516">
        <w:trPr>
          <w:trHeight w:val="397"/>
        </w:trPr>
        <w:tc>
          <w:tcPr>
            <w:tcW w:w="3748" w:type="dxa"/>
            <w:tcBorders>
              <w:top w:val="single" w:sz="4" w:space="0" w:color="000000"/>
              <w:left w:val="single" w:sz="4" w:space="0" w:color="000000"/>
              <w:bottom w:val="single" w:sz="4" w:space="0" w:color="000000"/>
            </w:tcBorders>
            <w:shd w:val="clear" w:color="auto" w:fill="auto"/>
            <w:vAlign w:val="center"/>
          </w:tcPr>
          <w:p w:rsidR="00A27516" w:rsidRDefault="00A27516">
            <w:pPr>
              <w:rPr>
                <w:color w:val="000000"/>
              </w:rPr>
            </w:pPr>
            <w:r>
              <w:rPr>
                <w:b/>
                <w:color w:val="000000"/>
                <w:sz w:val="28"/>
                <w:szCs w:val="28"/>
              </w:rPr>
              <w:t>Listing des salles</w:t>
            </w:r>
          </w:p>
        </w:tc>
        <w:tc>
          <w:tcPr>
            <w:tcW w:w="236" w:type="dxa"/>
            <w:tcBorders>
              <w:left w:val="single" w:sz="4" w:space="0" w:color="000000"/>
            </w:tcBorders>
            <w:shd w:val="clear" w:color="auto" w:fill="auto"/>
            <w:vAlign w:val="center"/>
          </w:tcPr>
          <w:p w:rsidR="00A27516" w:rsidRDefault="00A27516">
            <w:pPr>
              <w:snapToGrid w:val="0"/>
              <w:rPr>
                <w:color w:val="00000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r>
              <w:rPr>
                <w:b/>
                <w:color w:val="000000"/>
                <w:sz w:val="28"/>
                <w:szCs w:val="28"/>
              </w:rPr>
              <w:t>Listing activités</w:t>
            </w:r>
          </w:p>
        </w:tc>
      </w:tr>
      <w:tr w:rsidR="00A27516">
        <w:trPr>
          <w:trHeight w:val="397"/>
        </w:trPr>
        <w:tc>
          <w:tcPr>
            <w:tcW w:w="3748" w:type="dxa"/>
            <w:tcBorders>
              <w:top w:val="single" w:sz="4" w:space="0" w:color="000000"/>
              <w:left w:val="single" w:sz="4" w:space="0" w:color="000000"/>
              <w:bottom w:val="single" w:sz="4" w:space="0" w:color="000000"/>
            </w:tcBorders>
            <w:shd w:val="clear" w:color="auto" w:fill="auto"/>
            <w:vAlign w:val="center"/>
          </w:tcPr>
          <w:p w:rsidR="00A27516" w:rsidRDefault="00A27516">
            <w:pPr>
              <w:rPr>
                <w:color w:val="000000"/>
              </w:rPr>
            </w:pPr>
            <w:r>
              <w:rPr>
                <w:color w:val="000000"/>
                <w:sz w:val="24"/>
                <w:szCs w:val="24"/>
              </w:rPr>
              <w:t>Gymnase</w:t>
            </w:r>
          </w:p>
        </w:tc>
        <w:tc>
          <w:tcPr>
            <w:tcW w:w="236" w:type="dxa"/>
            <w:tcBorders>
              <w:left w:val="single" w:sz="4" w:space="0" w:color="000000"/>
            </w:tcBorders>
            <w:shd w:val="clear" w:color="auto" w:fill="auto"/>
            <w:vAlign w:val="center"/>
          </w:tcPr>
          <w:p w:rsidR="00A27516" w:rsidRDefault="00A27516">
            <w:pPr>
              <w:snapToGrid w:val="0"/>
              <w:rPr>
                <w:color w:val="00000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r>
              <w:rPr>
                <w:color w:val="000000"/>
                <w:sz w:val="24"/>
                <w:szCs w:val="24"/>
              </w:rPr>
              <w:t>Entrainement</w:t>
            </w:r>
          </w:p>
        </w:tc>
      </w:tr>
      <w:tr w:rsidR="00A27516">
        <w:trPr>
          <w:trHeight w:val="397"/>
        </w:trPr>
        <w:tc>
          <w:tcPr>
            <w:tcW w:w="3748" w:type="dxa"/>
            <w:tcBorders>
              <w:top w:val="single" w:sz="4" w:space="0" w:color="000000"/>
              <w:left w:val="single" w:sz="4" w:space="0" w:color="000000"/>
              <w:bottom w:val="single" w:sz="4" w:space="0" w:color="000000"/>
            </w:tcBorders>
            <w:shd w:val="clear" w:color="auto" w:fill="auto"/>
            <w:vAlign w:val="center"/>
          </w:tcPr>
          <w:p w:rsidR="00A27516" w:rsidRDefault="00A27516">
            <w:pPr>
              <w:rPr>
                <w:color w:val="000000"/>
              </w:rPr>
            </w:pPr>
            <w:r>
              <w:rPr>
                <w:color w:val="000000"/>
                <w:sz w:val="24"/>
                <w:szCs w:val="24"/>
              </w:rPr>
              <w:t>Extension gymnase</w:t>
            </w:r>
          </w:p>
        </w:tc>
        <w:tc>
          <w:tcPr>
            <w:tcW w:w="236" w:type="dxa"/>
            <w:tcBorders>
              <w:left w:val="single" w:sz="4" w:space="0" w:color="000000"/>
            </w:tcBorders>
            <w:shd w:val="clear" w:color="auto" w:fill="auto"/>
            <w:vAlign w:val="center"/>
          </w:tcPr>
          <w:p w:rsidR="00A27516" w:rsidRDefault="00A27516">
            <w:pPr>
              <w:snapToGrid w:val="0"/>
              <w:rPr>
                <w:color w:val="00000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r>
              <w:rPr>
                <w:color w:val="000000"/>
                <w:sz w:val="24"/>
                <w:szCs w:val="24"/>
              </w:rPr>
              <w:t>Compétition</w:t>
            </w:r>
          </w:p>
        </w:tc>
      </w:tr>
      <w:tr w:rsidR="00A27516">
        <w:trPr>
          <w:trHeight w:val="397"/>
        </w:trPr>
        <w:tc>
          <w:tcPr>
            <w:tcW w:w="3748" w:type="dxa"/>
            <w:tcBorders>
              <w:top w:val="single" w:sz="4" w:space="0" w:color="000000"/>
              <w:left w:val="single" w:sz="4" w:space="0" w:color="000000"/>
              <w:bottom w:val="single" w:sz="4" w:space="0" w:color="000000"/>
            </w:tcBorders>
            <w:shd w:val="clear" w:color="auto" w:fill="auto"/>
            <w:vAlign w:val="center"/>
          </w:tcPr>
          <w:p w:rsidR="00A27516" w:rsidRDefault="00A27516">
            <w:pPr>
              <w:rPr>
                <w:color w:val="000000"/>
              </w:rPr>
            </w:pPr>
            <w:r>
              <w:rPr>
                <w:color w:val="000000"/>
                <w:sz w:val="24"/>
                <w:szCs w:val="24"/>
              </w:rPr>
              <w:t>Salle polyvalente</w:t>
            </w:r>
          </w:p>
        </w:tc>
        <w:tc>
          <w:tcPr>
            <w:tcW w:w="236" w:type="dxa"/>
            <w:tcBorders>
              <w:left w:val="single" w:sz="4" w:space="0" w:color="000000"/>
            </w:tcBorders>
            <w:shd w:val="clear" w:color="auto" w:fill="auto"/>
            <w:vAlign w:val="center"/>
          </w:tcPr>
          <w:p w:rsidR="00A27516" w:rsidRDefault="00A27516">
            <w:pPr>
              <w:snapToGrid w:val="0"/>
              <w:rPr>
                <w:color w:val="00000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r>
              <w:rPr>
                <w:color w:val="000000"/>
                <w:sz w:val="24"/>
                <w:szCs w:val="24"/>
              </w:rPr>
              <w:t>Répétition</w:t>
            </w:r>
          </w:p>
        </w:tc>
      </w:tr>
      <w:tr w:rsidR="00A27516">
        <w:trPr>
          <w:trHeight w:val="397"/>
        </w:trPr>
        <w:tc>
          <w:tcPr>
            <w:tcW w:w="3748" w:type="dxa"/>
            <w:tcBorders>
              <w:top w:val="single" w:sz="4" w:space="0" w:color="000000"/>
              <w:left w:val="single" w:sz="4" w:space="0" w:color="000000"/>
              <w:bottom w:val="single" w:sz="4" w:space="0" w:color="000000"/>
            </w:tcBorders>
            <w:shd w:val="clear" w:color="auto" w:fill="auto"/>
            <w:vAlign w:val="center"/>
          </w:tcPr>
          <w:p w:rsidR="00A27516" w:rsidRDefault="00A27516">
            <w:pPr>
              <w:rPr>
                <w:color w:val="000000"/>
              </w:rPr>
            </w:pPr>
            <w:r>
              <w:rPr>
                <w:color w:val="000000"/>
                <w:sz w:val="24"/>
                <w:szCs w:val="24"/>
              </w:rPr>
              <w:t>Salle asso n°1</w:t>
            </w:r>
          </w:p>
        </w:tc>
        <w:tc>
          <w:tcPr>
            <w:tcW w:w="236" w:type="dxa"/>
            <w:tcBorders>
              <w:left w:val="single" w:sz="4" w:space="0" w:color="000000"/>
            </w:tcBorders>
            <w:shd w:val="clear" w:color="auto" w:fill="auto"/>
            <w:vAlign w:val="center"/>
          </w:tcPr>
          <w:p w:rsidR="00A27516" w:rsidRDefault="00A27516">
            <w:pPr>
              <w:snapToGrid w:val="0"/>
              <w:rPr>
                <w:color w:val="00000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r>
              <w:rPr>
                <w:color w:val="000000"/>
                <w:sz w:val="24"/>
                <w:szCs w:val="24"/>
              </w:rPr>
              <w:t>Exposition</w:t>
            </w:r>
          </w:p>
        </w:tc>
      </w:tr>
      <w:tr w:rsidR="00A27516">
        <w:trPr>
          <w:trHeight w:val="397"/>
        </w:trPr>
        <w:tc>
          <w:tcPr>
            <w:tcW w:w="3748" w:type="dxa"/>
            <w:tcBorders>
              <w:top w:val="single" w:sz="4" w:space="0" w:color="000000"/>
              <w:left w:val="single" w:sz="4" w:space="0" w:color="000000"/>
              <w:bottom w:val="single" w:sz="4" w:space="0" w:color="000000"/>
            </w:tcBorders>
            <w:shd w:val="clear" w:color="auto" w:fill="auto"/>
            <w:vAlign w:val="center"/>
          </w:tcPr>
          <w:p w:rsidR="00A27516" w:rsidRDefault="00A27516">
            <w:pPr>
              <w:rPr>
                <w:color w:val="000000"/>
              </w:rPr>
            </w:pPr>
            <w:r>
              <w:rPr>
                <w:color w:val="000000"/>
                <w:sz w:val="24"/>
                <w:szCs w:val="24"/>
              </w:rPr>
              <w:t>Salle asso n°2</w:t>
            </w:r>
          </w:p>
        </w:tc>
        <w:tc>
          <w:tcPr>
            <w:tcW w:w="236" w:type="dxa"/>
            <w:tcBorders>
              <w:left w:val="single" w:sz="4" w:space="0" w:color="000000"/>
            </w:tcBorders>
            <w:shd w:val="clear" w:color="auto" w:fill="auto"/>
            <w:vAlign w:val="center"/>
          </w:tcPr>
          <w:p w:rsidR="00A27516" w:rsidRDefault="00A27516">
            <w:pPr>
              <w:snapToGrid w:val="0"/>
              <w:rPr>
                <w:color w:val="00000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r>
              <w:rPr>
                <w:color w:val="000000"/>
                <w:sz w:val="24"/>
                <w:szCs w:val="24"/>
              </w:rPr>
              <w:t>Repas</w:t>
            </w:r>
          </w:p>
        </w:tc>
      </w:tr>
      <w:tr w:rsidR="00A27516">
        <w:trPr>
          <w:trHeight w:val="397"/>
        </w:trPr>
        <w:tc>
          <w:tcPr>
            <w:tcW w:w="3748" w:type="dxa"/>
            <w:tcBorders>
              <w:top w:val="single" w:sz="4" w:space="0" w:color="000000"/>
              <w:left w:val="single" w:sz="4" w:space="0" w:color="000000"/>
              <w:bottom w:val="single" w:sz="4" w:space="0" w:color="000000"/>
            </w:tcBorders>
            <w:shd w:val="clear" w:color="auto" w:fill="auto"/>
            <w:vAlign w:val="center"/>
          </w:tcPr>
          <w:p w:rsidR="00A27516" w:rsidRDefault="00A27516">
            <w:pPr>
              <w:rPr>
                <w:color w:val="000000"/>
              </w:rPr>
            </w:pPr>
          </w:p>
        </w:tc>
        <w:tc>
          <w:tcPr>
            <w:tcW w:w="236" w:type="dxa"/>
            <w:tcBorders>
              <w:left w:val="single" w:sz="4" w:space="0" w:color="000000"/>
            </w:tcBorders>
            <w:shd w:val="clear" w:color="auto" w:fill="auto"/>
            <w:vAlign w:val="center"/>
          </w:tcPr>
          <w:p w:rsidR="00A27516" w:rsidRDefault="00A27516">
            <w:pPr>
              <w:snapToGrid w:val="0"/>
              <w:rPr>
                <w:color w:val="00000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516" w:rsidRDefault="00A27516">
            <w:r>
              <w:rPr>
                <w:color w:val="000000"/>
                <w:sz w:val="24"/>
                <w:szCs w:val="24"/>
              </w:rPr>
              <w:t>Concert</w:t>
            </w:r>
          </w:p>
        </w:tc>
      </w:tr>
      <w:tr w:rsidR="006624D8">
        <w:trPr>
          <w:trHeight w:val="397"/>
        </w:trPr>
        <w:tc>
          <w:tcPr>
            <w:tcW w:w="3748" w:type="dxa"/>
            <w:tcBorders>
              <w:top w:val="single" w:sz="4" w:space="0" w:color="000000"/>
              <w:left w:val="single" w:sz="4" w:space="0" w:color="000000"/>
              <w:bottom w:val="single" w:sz="4" w:space="0" w:color="000000"/>
            </w:tcBorders>
            <w:shd w:val="clear" w:color="auto" w:fill="auto"/>
            <w:vAlign w:val="center"/>
          </w:tcPr>
          <w:p w:rsidR="006624D8" w:rsidRDefault="006624D8" w:rsidP="006624D8">
            <w:pPr>
              <w:rPr>
                <w:color w:val="000000"/>
              </w:rPr>
            </w:pPr>
            <w:r>
              <w:rPr>
                <w:color w:val="000000"/>
                <w:sz w:val="24"/>
                <w:szCs w:val="24"/>
              </w:rPr>
              <w:t>Foyer RPA</w:t>
            </w:r>
          </w:p>
        </w:tc>
        <w:tc>
          <w:tcPr>
            <w:tcW w:w="236" w:type="dxa"/>
            <w:tcBorders>
              <w:left w:val="single" w:sz="4" w:space="0" w:color="000000"/>
            </w:tcBorders>
            <w:shd w:val="clear" w:color="auto" w:fill="auto"/>
            <w:vAlign w:val="center"/>
          </w:tcPr>
          <w:p w:rsidR="006624D8" w:rsidRDefault="006624D8" w:rsidP="006624D8">
            <w:pPr>
              <w:snapToGrid w:val="0"/>
              <w:rPr>
                <w:color w:val="00000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24D8" w:rsidRDefault="006624D8" w:rsidP="006624D8">
            <w:r>
              <w:rPr>
                <w:color w:val="000000"/>
                <w:sz w:val="24"/>
                <w:szCs w:val="24"/>
              </w:rPr>
              <w:t>Représentation</w:t>
            </w:r>
          </w:p>
        </w:tc>
      </w:tr>
      <w:tr w:rsidR="006624D8">
        <w:trPr>
          <w:trHeight w:val="397"/>
        </w:trPr>
        <w:tc>
          <w:tcPr>
            <w:tcW w:w="3748" w:type="dxa"/>
            <w:tcBorders>
              <w:top w:val="single" w:sz="4" w:space="0" w:color="000000"/>
              <w:left w:val="single" w:sz="4" w:space="0" w:color="000000"/>
              <w:bottom w:val="single" w:sz="4" w:space="0" w:color="000000"/>
            </w:tcBorders>
            <w:shd w:val="clear" w:color="auto" w:fill="auto"/>
            <w:vAlign w:val="center"/>
          </w:tcPr>
          <w:p w:rsidR="006624D8" w:rsidRDefault="006624D8" w:rsidP="006624D8">
            <w:pPr>
              <w:rPr>
                <w:color w:val="000000"/>
              </w:rPr>
            </w:pPr>
            <w:r>
              <w:rPr>
                <w:color w:val="000000"/>
                <w:sz w:val="24"/>
                <w:szCs w:val="24"/>
              </w:rPr>
              <w:t>Salle des fêtes de Mios</w:t>
            </w:r>
          </w:p>
        </w:tc>
        <w:tc>
          <w:tcPr>
            <w:tcW w:w="236" w:type="dxa"/>
            <w:tcBorders>
              <w:left w:val="single" w:sz="4" w:space="0" w:color="000000"/>
            </w:tcBorders>
            <w:shd w:val="clear" w:color="auto" w:fill="auto"/>
            <w:vAlign w:val="center"/>
          </w:tcPr>
          <w:p w:rsidR="006624D8" w:rsidRDefault="006624D8" w:rsidP="006624D8">
            <w:pPr>
              <w:snapToGrid w:val="0"/>
              <w:rPr>
                <w:color w:val="00000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24D8" w:rsidRDefault="006624D8" w:rsidP="006624D8">
            <w:r>
              <w:rPr>
                <w:color w:val="000000"/>
                <w:sz w:val="24"/>
                <w:szCs w:val="24"/>
              </w:rPr>
              <w:t>Loto</w:t>
            </w:r>
          </w:p>
        </w:tc>
      </w:tr>
      <w:tr w:rsidR="006624D8">
        <w:trPr>
          <w:trHeight w:val="397"/>
        </w:trPr>
        <w:tc>
          <w:tcPr>
            <w:tcW w:w="3748" w:type="dxa"/>
            <w:tcBorders>
              <w:top w:val="single" w:sz="4" w:space="0" w:color="000000"/>
              <w:left w:val="single" w:sz="4" w:space="0" w:color="000000"/>
              <w:bottom w:val="single" w:sz="4" w:space="0" w:color="000000"/>
            </w:tcBorders>
            <w:shd w:val="clear" w:color="auto" w:fill="auto"/>
            <w:vAlign w:val="center"/>
          </w:tcPr>
          <w:p w:rsidR="006624D8" w:rsidRDefault="006624D8" w:rsidP="006624D8">
            <w:pPr>
              <w:rPr>
                <w:color w:val="000000"/>
              </w:rPr>
            </w:pPr>
            <w:r>
              <w:rPr>
                <w:color w:val="000000"/>
                <w:sz w:val="24"/>
                <w:szCs w:val="24"/>
              </w:rPr>
              <w:t>Salle des fêtes de Lacanau</w:t>
            </w:r>
          </w:p>
        </w:tc>
        <w:tc>
          <w:tcPr>
            <w:tcW w:w="236" w:type="dxa"/>
            <w:tcBorders>
              <w:left w:val="single" w:sz="4" w:space="0" w:color="000000"/>
            </w:tcBorders>
            <w:shd w:val="clear" w:color="auto" w:fill="auto"/>
            <w:vAlign w:val="center"/>
          </w:tcPr>
          <w:p w:rsidR="006624D8" w:rsidRDefault="006624D8" w:rsidP="006624D8">
            <w:pPr>
              <w:snapToGrid w:val="0"/>
              <w:rPr>
                <w:color w:val="00000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24D8" w:rsidRDefault="006624D8" w:rsidP="006624D8">
            <w:r>
              <w:rPr>
                <w:color w:val="000000"/>
                <w:sz w:val="24"/>
                <w:szCs w:val="24"/>
              </w:rPr>
              <w:t>Réception</w:t>
            </w:r>
          </w:p>
        </w:tc>
      </w:tr>
      <w:tr w:rsidR="003A631E">
        <w:trPr>
          <w:trHeight w:val="397"/>
        </w:trPr>
        <w:tc>
          <w:tcPr>
            <w:tcW w:w="3748" w:type="dxa"/>
            <w:tcBorders>
              <w:top w:val="single" w:sz="4" w:space="0" w:color="000000"/>
              <w:left w:val="single" w:sz="4" w:space="0" w:color="000000"/>
              <w:bottom w:val="single" w:sz="4" w:space="0" w:color="000000"/>
            </w:tcBorders>
            <w:shd w:val="clear" w:color="auto" w:fill="auto"/>
            <w:vAlign w:val="center"/>
          </w:tcPr>
          <w:p w:rsidR="003A631E" w:rsidRDefault="003A631E" w:rsidP="003A631E">
            <w:pPr>
              <w:rPr>
                <w:color w:val="000000"/>
              </w:rPr>
            </w:pPr>
            <w:r>
              <w:rPr>
                <w:color w:val="000000"/>
                <w:sz w:val="24"/>
                <w:szCs w:val="24"/>
              </w:rPr>
              <w:t>Salle de réunion</w:t>
            </w:r>
          </w:p>
        </w:tc>
        <w:tc>
          <w:tcPr>
            <w:tcW w:w="236" w:type="dxa"/>
            <w:tcBorders>
              <w:left w:val="single" w:sz="4" w:space="0" w:color="000000"/>
            </w:tcBorders>
            <w:shd w:val="clear" w:color="auto" w:fill="auto"/>
            <w:vAlign w:val="center"/>
          </w:tcPr>
          <w:p w:rsidR="003A631E" w:rsidRDefault="003A631E" w:rsidP="003A631E">
            <w:pPr>
              <w:snapToGrid w:val="0"/>
              <w:rPr>
                <w:color w:val="00000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31E" w:rsidRDefault="003A631E" w:rsidP="003A631E">
            <w:r>
              <w:rPr>
                <w:color w:val="000000"/>
                <w:sz w:val="24"/>
                <w:szCs w:val="24"/>
              </w:rPr>
              <w:t>Bourse</w:t>
            </w:r>
          </w:p>
        </w:tc>
      </w:tr>
      <w:tr w:rsidR="003A631E">
        <w:trPr>
          <w:trHeight w:val="397"/>
        </w:trPr>
        <w:tc>
          <w:tcPr>
            <w:tcW w:w="3748" w:type="dxa"/>
            <w:tcBorders>
              <w:top w:val="single" w:sz="4" w:space="0" w:color="000000"/>
              <w:left w:val="single" w:sz="4" w:space="0" w:color="000000"/>
              <w:bottom w:val="single" w:sz="4" w:space="0" w:color="000000"/>
            </w:tcBorders>
            <w:shd w:val="clear" w:color="auto" w:fill="auto"/>
            <w:vAlign w:val="center"/>
          </w:tcPr>
          <w:p w:rsidR="003A631E" w:rsidRDefault="003A631E" w:rsidP="003A631E">
            <w:pPr>
              <w:rPr>
                <w:color w:val="000000"/>
              </w:rPr>
            </w:pPr>
            <w:r>
              <w:rPr>
                <w:color w:val="000000"/>
                <w:sz w:val="24"/>
                <w:szCs w:val="24"/>
              </w:rPr>
              <w:t>Grange de Lillet</w:t>
            </w:r>
          </w:p>
        </w:tc>
        <w:tc>
          <w:tcPr>
            <w:tcW w:w="236" w:type="dxa"/>
            <w:tcBorders>
              <w:left w:val="single" w:sz="4" w:space="0" w:color="000000"/>
            </w:tcBorders>
            <w:shd w:val="clear" w:color="auto" w:fill="auto"/>
            <w:vAlign w:val="center"/>
          </w:tcPr>
          <w:p w:rsidR="003A631E" w:rsidRDefault="003A631E" w:rsidP="003A631E">
            <w:pPr>
              <w:snapToGrid w:val="0"/>
              <w:rPr>
                <w:color w:val="00000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31E" w:rsidRDefault="003A631E" w:rsidP="003A631E">
            <w:r>
              <w:rPr>
                <w:color w:val="000000"/>
                <w:sz w:val="24"/>
                <w:szCs w:val="24"/>
              </w:rPr>
              <w:t>Réunion</w:t>
            </w:r>
          </w:p>
        </w:tc>
      </w:tr>
      <w:tr w:rsidR="003A631E">
        <w:trPr>
          <w:trHeight w:val="397"/>
        </w:trPr>
        <w:tc>
          <w:tcPr>
            <w:tcW w:w="3748" w:type="dxa"/>
            <w:tcBorders>
              <w:top w:val="single" w:sz="4" w:space="0" w:color="000000"/>
              <w:left w:val="single" w:sz="4" w:space="0" w:color="000000"/>
              <w:bottom w:val="single" w:sz="4" w:space="0" w:color="000000"/>
            </w:tcBorders>
            <w:shd w:val="clear" w:color="auto" w:fill="auto"/>
            <w:vAlign w:val="center"/>
          </w:tcPr>
          <w:p w:rsidR="003A631E" w:rsidRDefault="003A631E" w:rsidP="003A631E">
            <w:pPr>
              <w:rPr>
                <w:color w:val="000000"/>
              </w:rPr>
            </w:pPr>
            <w:r>
              <w:rPr>
                <w:color w:val="000000"/>
                <w:sz w:val="24"/>
                <w:szCs w:val="24"/>
              </w:rPr>
              <w:t>Salle « touts amasse »</w:t>
            </w:r>
          </w:p>
        </w:tc>
        <w:tc>
          <w:tcPr>
            <w:tcW w:w="236" w:type="dxa"/>
            <w:tcBorders>
              <w:left w:val="single" w:sz="4" w:space="0" w:color="000000"/>
            </w:tcBorders>
            <w:shd w:val="clear" w:color="auto" w:fill="auto"/>
            <w:vAlign w:val="center"/>
          </w:tcPr>
          <w:p w:rsidR="003A631E" w:rsidRDefault="003A631E" w:rsidP="003A631E">
            <w:pPr>
              <w:snapToGrid w:val="0"/>
              <w:rPr>
                <w:color w:val="00000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31E" w:rsidRDefault="003A631E" w:rsidP="003A631E">
            <w:r>
              <w:rPr>
                <w:color w:val="000000"/>
                <w:sz w:val="24"/>
                <w:szCs w:val="24"/>
              </w:rPr>
              <w:t>Jeux</w:t>
            </w:r>
          </w:p>
        </w:tc>
      </w:tr>
      <w:tr w:rsidR="003A631E">
        <w:trPr>
          <w:trHeight w:val="397"/>
        </w:trPr>
        <w:tc>
          <w:tcPr>
            <w:tcW w:w="3748" w:type="dxa"/>
            <w:tcBorders>
              <w:top w:val="single" w:sz="4" w:space="0" w:color="000000"/>
              <w:left w:val="single" w:sz="4" w:space="0" w:color="000000"/>
              <w:bottom w:val="single" w:sz="4" w:space="0" w:color="000000"/>
            </w:tcBorders>
            <w:shd w:val="clear" w:color="auto" w:fill="auto"/>
            <w:vAlign w:val="center"/>
          </w:tcPr>
          <w:p w:rsidR="003A631E" w:rsidRDefault="003A631E" w:rsidP="003A631E">
            <w:pPr>
              <w:rPr>
                <w:color w:val="000000"/>
              </w:rPr>
            </w:pPr>
            <w:r>
              <w:rPr>
                <w:color w:val="000000"/>
                <w:sz w:val="24"/>
                <w:szCs w:val="24"/>
              </w:rPr>
              <w:t>Stade Paulon</w:t>
            </w:r>
          </w:p>
        </w:tc>
        <w:tc>
          <w:tcPr>
            <w:tcW w:w="236" w:type="dxa"/>
            <w:tcBorders>
              <w:left w:val="single" w:sz="4" w:space="0" w:color="000000"/>
            </w:tcBorders>
            <w:shd w:val="clear" w:color="auto" w:fill="auto"/>
            <w:vAlign w:val="center"/>
          </w:tcPr>
          <w:p w:rsidR="003A631E" w:rsidRDefault="003A631E" w:rsidP="003A631E">
            <w:pPr>
              <w:snapToGrid w:val="0"/>
              <w:rPr>
                <w:color w:val="00000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31E" w:rsidRDefault="003A631E" w:rsidP="003A631E">
            <w:pPr>
              <w:snapToGrid w:val="0"/>
              <w:rPr>
                <w:color w:val="000000"/>
                <w:sz w:val="24"/>
                <w:szCs w:val="24"/>
              </w:rPr>
            </w:pPr>
          </w:p>
        </w:tc>
      </w:tr>
      <w:tr w:rsidR="003A631E">
        <w:trPr>
          <w:trHeight w:val="397"/>
        </w:trPr>
        <w:tc>
          <w:tcPr>
            <w:tcW w:w="3748" w:type="dxa"/>
            <w:tcBorders>
              <w:top w:val="single" w:sz="4" w:space="0" w:color="000000"/>
              <w:left w:val="single" w:sz="4" w:space="0" w:color="000000"/>
              <w:bottom w:val="single" w:sz="4" w:space="0" w:color="000000"/>
            </w:tcBorders>
            <w:shd w:val="clear" w:color="auto" w:fill="auto"/>
            <w:vAlign w:val="center"/>
          </w:tcPr>
          <w:p w:rsidR="003A631E" w:rsidRDefault="0036085E" w:rsidP="003A631E">
            <w:pPr>
              <w:rPr>
                <w:color w:val="000000"/>
              </w:rPr>
            </w:pPr>
            <w:r>
              <w:rPr>
                <w:color w:val="000000"/>
                <w:sz w:val="24"/>
                <w:szCs w:val="24"/>
              </w:rPr>
              <w:t>Salle de motricité La petite Ourse</w:t>
            </w:r>
          </w:p>
        </w:tc>
        <w:tc>
          <w:tcPr>
            <w:tcW w:w="236" w:type="dxa"/>
            <w:tcBorders>
              <w:left w:val="single" w:sz="4" w:space="0" w:color="000000"/>
            </w:tcBorders>
            <w:shd w:val="clear" w:color="auto" w:fill="auto"/>
            <w:vAlign w:val="center"/>
          </w:tcPr>
          <w:p w:rsidR="003A631E" w:rsidRDefault="003A631E" w:rsidP="003A631E">
            <w:pPr>
              <w:snapToGrid w:val="0"/>
              <w:rPr>
                <w:color w:val="00000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31E" w:rsidRDefault="003A631E" w:rsidP="003A631E">
            <w:pPr>
              <w:snapToGrid w:val="0"/>
              <w:rPr>
                <w:color w:val="000000"/>
                <w:sz w:val="24"/>
                <w:szCs w:val="24"/>
              </w:rPr>
            </w:pPr>
          </w:p>
        </w:tc>
      </w:tr>
      <w:tr w:rsidR="003A631E">
        <w:trPr>
          <w:trHeight w:val="397"/>
        </w:trPr>
        <w:tc>
          <w:tcPr>
            <w:tcW w:w="3748" w:type="dxa"/>
            <w:tcBorders>
              <w:top w:val="single" w:sz="4" w:space="0" w:color="000000"/>
              <w:left w:val="single" w:sz="4" w:space="0" w:color="000000"/>
              <w:bottom w:val="single" w:sz="4" w:space="0" w:color="000000"/>
            </w:tcBorders>
            <w:shd w:val="clear" w:color="auto" w:fill="auto"/>
            <w:vAlign w:val="center"/>
          </w:tcPr>
          <w:p w:rsidR="003A631E" w:rsidRDefault="003A631E" w:rsidP="003A631E">
            <w:pPr>
              <w:rPr>
                <w:color w:val="000000"/>
              </w:rPr>
            </w:pPr>
            <w:r>
              <w:rPr>
                <w:color w:val="000000"/>
                <w:sz w:val="24"/>
                <w:szCs w:val="24"/>
              </w:rPr>
              <w:t>Stade Paulon</w:t>
            </w:r>
          </w:p>
        </w:tc>
        <w:tc>
          <w:tcPr>
            <w:tcW w:w="236" w:type="dxa"/>
            <w:tcBorders>
              <w:left w:val="single" w:sz="4" w:space="0" w:color="000000"/>
            </w:tcBorders>
            <w:shd w:val="clear" w:color="auto" w:fill="auto"/>
            <w:vAlign w:val="center"/>
          </w:tcPr>
          <w:p w:rsidR="003A631E" w:rsidRDefault="003A631E" w:rsidP="003A631E">
            <w:pPr>
              <w:snapToGrid w:val="0"/>
              <w:rPr>
                <w:color w:val="00000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31E" w:rsidRDefault="003A631E" w:rsidP="003A631E">
            <w:pPr>
              <w:snapToGrid w:val="0"/>
              <w:rPr>
                <w:color w:val="000000"/>
                <w:sz w:val="24"/>
                <w:szCs w:val="24"/>
              </w:rPr>
            </w:pPr>
          </w:p>
        </w:tc>
      </w:tr>
      <w:tr w:rsidR="003A631E">
        <w:trPr>
          <w:trHeight w:val="397"/>
        </w:trPr>
        <w:tc>
          <w:tcPr>
            <w:tcW w:w="3748" w:type="dxa"/>
            <w:tcBorders>
              <w:top w:val="single" w:sz="4" w:space="0" w:color="000000"/>
              <w:left w:val="single" w:sz="4" w:space="0" w:color="000000"/>
              <w:bottom w:val="single" w:sz="4" w:space="0" w:color="000000"/>
            </w:tcBorders>
            <w:shd w:val="clear" w:color="auto" w:fill="auto"/>
            <w:vAlign w:val="center"/>
          </w:tcPr>
          <w:p w:rsidR="003A631E" w:rsidRDefault="003A631E" w:rsidP="0036085E">
            <w:pPr>
              <w:rPr>
                <w:color w:val="000000"/>
              </w:rPr>
            </w:pPr>
            <w:r>
              <w:rPr>
                <w:color w:val="000000"/>
                <w:sz w:val="24"/>
                <w:szCs w:val="24"/>
              </w:rPr>
              <w:t>Salle de motricité L</w:t>
            </w:r>
            <w:r w:rsidR="0036085E">
              <w:rPr>
                <w:color w:val="000000"/>
                <w:sz w:val="24"/>
                <w:szCs w:val="24"/>
              </w:rPr>
              <w:t>a Grande Ourse</w:t>
            </w:r>
          </w:p>
        </w:tc>
        <w:tc>
          <w:tcPr>
            <w:tcW w:w="236" w:type="dxa"/>
            <w:tcBorders>
              <w:left w:val="single" w:sz="4" w:space="0" w:color="000000"/>
            </w:tcBorders>
            <w:shd w:val="clear" w:color="auto" w:fill="auto"/>
            <w:vAlign w:val="center"/>
          </w:tcPr>
          <w:p w:rsidR="003A631E" w:rsidRDefault="003A631E" w:rsidP="003A631E">
            <w:pPr>
              <w:snapToGrid w:val="0"/>
              <w:rPr>
                <w:color w:val="00000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31E" w:rsidRDefault="003A631E" w:rsidP="003A631E">
            <w:pPr>
              <w:snapToGrid w:val="0"/>
              <w:rPr>
                <w:color w:val="000000"/>
                <w:sz w:val="24"/>
                <w:szCs w:val="24"/>
              </w:rPr>
            </w:pPr>
          </w:p>
        </w:tc>
      </w:tr>
      <w:tr w:rsidR="003A631E">
        <w:trPr>
          <w:trHeight w:val="397"/>
        </w:trPr>
        <w:tc>
          <w:tcPr>
            <w:tcW w:w="3748" w:type="dxa"/>
            <w:tcBorders>
              <w:top w:val="single" w:sz="4" w:space="0" w:color="000000"/>
              <w:left w:val="single" w:sz="4" w:space="0" w:color="000000"/>
              <w:bottom w:val="single" w:sz="4" w:space="0" w:color="000000"/>
            </w:tcBorders>
            <w:shd w:val="clear" w:color="auto" w:fill="auto"/>
            <w:vAlign w:val="center"/>
          </w:tcPr>
          <w:p w:rsidR="003A631E" w:rsidRDefault="003A631E" w:rsidP="003A631E">
            <w:pPr>
              <w:snapToGrid w:val="0"/>
              <w:rPr>
                <w:color w:val="000000"/>
              </w:rPr>
            </w:pPr>
          </w:p>
        </w:tc>
        <w:tc>
          <w:tcPr>
            <w:tcW w:w="236" w:type="dxa"/>
            <w:tcBorders>
              <w:left w:val="single" w:sz="4" w:space="0" w:color="000000"/>
            </w:tcBorders>
            <w:shd w:val="clear" w:color="auto" w:fill="auto"/>
            <w:vAlign w:val="center"/>
          </w:tcPr>
          <w:p w:rsidR="003A631E" w:rsidRDefault="003A631E" w:rsidP="003A631E">
            <w:pPr>
              <w:snapToGrid w:val="0"/>
              <w:rPr>
                <w:color w:val="000000"/>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31E" w:rsidRDefault="003A631E" w:rsidP="003A631E">
            <w:pPr>
              <w:snapToGrid w:val="0"/>
              <w:rPr>
                <w:color w:val="000000"/>
                <w:sz w:val="24"/>
                <w:szCs w:val="24"/>
              </w:rPr>
            </w:pPr>
          </w:p>
        </w:tc>
      </w:tr>
    </w:tbl>
    <w:p w:rsidR="00A27516" w:rsidRDefault="00A27516"/>
    <w:sectPr w:rsidR="00A27516">
      <w:headerReference w:type="default" r:id="rId9"/>
      <w:footerReference w:type="default" r:id="rId10"/>
      <w:pgSz w:w="12240" w:h="15840"/>
      <w:pgMar w:top="776" w:right="567" w:bottom="170" w:left="56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2F" w:rsidRDefault="00EC402F">
      <w:r>
        <w:separator/>
      </w:r>
    </w:p>
  </w:endnote>
  <w:endnote w:type="continuationSeparator" w:id="0">
    <w:p w:rsidR="00EC402F" w:rsidRDefault="00EC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PiStd">
    <w:altName w:val="Arial Unicode MS"/>
    <w:charset w:val="86"/>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56" w:rsidRDefault="000D4656">
    <w:pPr>
      <w:pStyle w:val="Pieddepage"/>
    </w:pPr>
    <w:r>
      <w:rPr>
        <w:noProof/>
        <w:lang w:eastAsia="fr-FR"/>
      </w:rPr>
      <mc:AlternateContent>
        <mc:Choice Requires="wps">
          <w:drawing>
            <wp:anchor distT="0" distB="0" distL="114300" distR="114300" simplePos="0" relativeHeight="251657728" behindDoc="0" locked="0" layoutInCell="0" allowOverlap="1">
              <wp:simplePos x="0" y="0"/>
              <wp:positionH relativeFrom="page">
                <wp:posOffset>7412355</wp:posOffset>
              </wp:positionH>
              <wp:positionV relativeFrom="page">
                <wp:posOffset>9497695</wp:posOffset>
              </wp:positionV>
              <wp:extent cx="368300" cy="274320"/>
              <wp:effectExtent l="0" t="0" r="0" b="0"/>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D4656" w:rsidRDefault="000D4656">
                          <w:pPr>
                            <w:jc w:val="center"/>
                          </w:pPr>
                          <w:r>
                            <w:rPr>
                              <w:sz w:val="22"/>
                              <w:szCs w:val="22"/>
                            </w:rPr>
                            <w:fldChar w:fldCharType="begin"/>
                          </w:r>
                          <w:r>
                            <w:instrText>PAGE    \* MERGEFORMAT</w:instrText>
                          </w:r>
                          <w:r>
                            <w:rPr>
                              <w:sz w:val="22"/>
                              <w:szCs w:val="22"/>
                            </w:rPr>
                            <w:fldChar w:fldCharType="separate"/>
                          </w:r>
                          <w:r w:rsidR="002E028D" w:rsidRPr="002E028D">
                            <w:rPr>
                              <w:noProof/>
                              <w:sz w:val="16"/>
                              <w:szCs w:val="16"/>
                            </w:rPr>
                            <w:t>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4" type="#_x0000_t65" style="position:absolute;margin-left:583.65pt;margin-top:747.8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" o:allowincell="f" adj="14135" strokecolor="gray" strokeweight=".25pt">
              <v:textbox>
                <w:txbxContent>
                  <w:p w:rsidR="000D4656" w:rsidRDefault="000D4656">
                    <w:pPr>
                      <w:jc w:val="center"/>
                    </w:pPr>
                    <w:r>
                      <w:rPr>
                        <w:sz w:val="22"/>
                        <w:szCs w:val="22"/>
                      </w:rPr>
                      <w:fldChar w:fldCharType="begin"/>
                    </w:r>
                    <w:r>
                      <w:instrText>PAGE    \* MERGEFORMAT</w:instrText>
                    </w:r>
                    <w:r>
                      <w:rPr>
                        <w:sz w:val="22"/>
                        <w:szCs w:val="22"/>
                      </w:rPr>
                      <w:fldChar w:fldCharType="separate"/>
                    </w:r>
                    <w:r w:rsidR="002E028D" w:rsidRPr="002E028D">
                      <w:rPr>
                        <w:noProof/>
                        <w:sz w:val="16"/>
                        <w:szCs w:val="16"/>
                      </w:rPr>
                      <w:t>9</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2F" w:rsidRDefault="00EC402F">
      <w:r>
        <w:separator/>
      </w:r>
    </w:p>
  </w:footnote>
  <w:footnote w:type="continuationSeparator" w:id="0">
    <w:p w:rsidR="00EC402F" w:rsidRDefault="00EC4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56" w:rsidRDefault="000D4656">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numFmt w:val="bullet"/>
      <w:lvlText w:val=""/>
      <w:lvlJc w:val="left"/>
      <w:pPr>
        <w:tabs>
          <w:tab w:val="num" w:pos="708"/>
        </w:tabs>
        <w:ind w:left="708" w:hanging="708"/>
      </w:pPr>
      <w:rPr>
        <w:rFonts w:ascii="Wingdings" w:hAnsi="Wingdings" w:cs="Wingdings" w:hint="default"/>
        <w:b w:val="0"/>
        <w:sz w:val="28"/>
      </w:rPr>
    </w:lvl>
  </w:abstractNum>
  <w:abstractNum w:abstractNumId="2" w15:restartNumberingAfterBreak="0">
    <w:nsid w:val="00000003"/>
    <w:multiLevelType w:val="singleLevel"/>
    <w:tmpl w:val="00000003"/>
    <w:name w:val="WW8Num8"/>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Wingdings" w:hAnsi="Wingdings" w:cs="Wingdings" w:hint="default"/>
        <w:sz w:val="16"/>
        <w:szCs w:val="16"/>
      </w:rPr>
    </w:lvl>
    <w:lvl w:ilvl="1">
      <w:start w:val="1"/>
      <w:numFmt w:val="bullet"/>
      <w:lvlText w:val=""/>
      <w:lvlJc w:val="left"/>
      <w:pPr>
        <w:tabs>
          <w:tab w:val="num" w:pos="708"/>
        </w:tabs>
        <w:ind w:left="1440" w:hanging="360"/>
      </w:pPr>
      <w:rPr>
        <w:rFonts w:ascii="Symbol" w:hAnsi="Symbol" w:cs="Symbol" w:hint="default"/>
        <w:color w:val="000000"/>
        <w:sz w:val="16"/>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5"/>
    <w:multiLevelType w:val="singleLevel"/>
    <w:tmpl w:val="00000005"/>
    <w:name w:val="WW8Num12"/>
    <w:lvl w:ilvl="0">
      <w:numFmt w:val="bullet"/>
      <w:lvlText w:val="-"/>
      <w:lvlJc w:val="left"/>
      <w:pPr>
        <w:tabs>
          <w:tab w:val="num" w:pos="360"/>
        </w:tabs>
        <w:ind w:left="360" w:hanging="360"/>
      </w:pPr>
      <w:rPr>
        <w:rFonts w:ascii="Times New Roman" w:hAnsi="Times New Roman" w:cs="Times New Roman" w:hint="default"/>
        <w:color w:val="000000"/>
        <w:sz w:val="22"/>
      </w:rPr>
    </w:lvl>
  </w:abstractNum>
  <w:abstractNum w:abstractNumId="5" w15:restartNumberingAfterBreak="0">
    <w:nsid w:val="00000006"/>
    <w:multiLevelType w:val="singleLevel"/>
    <w:tmpl w:val="00000006"/>
    <w:name w:val="WW8Num19"/>
    <w:lvl w:ilvl="0">
      <w:start w:val="1"/>
      <w:numFmt w:val="bullet"/>
      <w:lvlText w:val=""/>
      <w:lvlJc w:val="left"/>
      <w:pPr>
        <w:tabs>
          <w:tab w:val="num" w:pos="360"/>
        </w:tabs>
        <w:ind w:left="360" w:hanging="360"/>
      </w:pPr>
      <w:rPr>
        <w:rFonts w:ascii="Wingdings" w:hAnsi="Wingdings" w:cs="Wingdings" w:hint="default"/>
      </w:rPr>
    </w:lvl>
  </w:abstractNum>
  <w:abstractNum w:abstractNumId="6" w15:restartNumberingAfterBreak="0">
    <w:nsid w:val="00000007"/>
    <w:multiLevelType w:val="singleLevel"/>
    <w:tmpl w:val="00000007"/>
    <w:lvl w:ilvl="0">
      <w:numFmt w:val="bullet"/>
      <w:lvlText w:val=""/>
      <w:lvlJc w:val="left"/>
      <w:pPr>
        <w:tabs>
          <w:tab w:val="num" w:pos="283"/>
        </w:tabs>
        <w:ind w:left="283" w:hanging="283"/>
      </w:pPr>
      <w:rPr>
        <w:rFonts w:ascii="Wingdings" w:hAnsi="Wingdings" w:cs="Wingdings" w:hint="default"/>
        <w:b w:val="0"/>
        <w:i w:val="0"/>
        <w:color w:val="000000"/>
        <w:sz w:val="20"/>
        <w:szCs w:val="1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28"/>
    <w:rsid w:val="00000A2E"/>
    <w:rsid w:val="000D4656"/>
    <w:rsid w:val="000E5507"/>
    <w:rsid w:val="000E5753"/>
    <w:rsid w:val="00101C90"/>
    <w:rsid w:val="0022253A"/>
    <w:rsid w:val="002900E8"/>
    <w:rsid w:val="002C7EAC"/>
    <w:rsid w:val="002E028D"/>
    <w:rsid w:val="002F3690"/>
    <w:rsid w:val="00314BA1"/>
    <w:rsid w:val="00332AAE"/>
    <w:rsid w:val="0036085E"/>
    <w:rsid w:val="003A631E"/>
    <w:rsid w:val="00443736"/>
    <w:rsid w:val="00583728"/>
    <w:rsid w:val="006624D8"/>
    <w:rsid w:val="00747967"/>
    <w:rsid w:val="00856D0D"/>
    <w:rsid w:val="00A27516"/>
    <w:rsid w:val="00A44046"/>
    <w:rsid w:val="00A8765C"/>
    <w:rsid w:val="00B20742"/>
    <w:rsid w:val="00B379D9"/>
    <w:rsid w:val="00D676A9"/>
    <w:rsid w:val="00DC4576"/>
    <w:rsid w:val="00DD40B8"/>
    <w:rsid w:val="00DF151D"/>
    <w:rsid w:val="00EA1678"/>
    <w:rsid w:val="00EC402F"/>
    <w:rsid w:val="00FF3B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37131F3-3E8C-4753-801F-2B3A497A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90"/>
    <w:pPr>
      <w:suppressAutoHyphens/>
    </w:pPr>
    <w:rPr>
      <w:lang w:eastAsia="zh-CN"/>
    </w:rPr>
  </w:style>
  <w:style w:type="paragraph" w:styleId="Titre1">
    <w:name w:val="heading 1"/>
    <w:basedOn w:val="Normal"/>
    <w:next w:val="Normal"/>
    <w:qFormat/>
    <w:pPr>
      <w:keepNext/>
      <w:numPr>
        <w:numId w:val="1"/>
      </w:numPr>
      <w:jc w:val="center"/>
      <w:outlineLvl w:val="0"/>
    </w:pPr>
    <w:rPr>
      <w:rFonts w:ascii="Arial" w:hAnsi="Arial" w:cs="Arial"/>
      <w:b/>
      <w:bCs/>
      <w:color w:val="000080"/>
      <w:sz w:val="48"/>
      <w:szCs w:val="48"/>
    </w:rPr>
  </w:style>
  <w:style w:type="paragraph" w:styleId="Titre2">
    <w:name w:val="heading 2"/>
    <w:basedOn w:val="Normal"/>
    <w:next w:val="Normal"/>
    <w:qFormat/>
    <w:pPr>
      <w:keepNext/>
      <w:numPr>
        <w:ilvl w:val="1"/>
        <w:numId w:val="1"/>
      </w:numPr>
      <w:outlineLvl w:val="1"/>
    </w:pPr>
    <w:rPr>
      <w:rFonts w:ascii="Arial" w:hAnsi="Arial" w:cs="Arial"/>
      <w:b/>
      <w:bCs/>
      <w:color w:val="000080"/>
      <w:sz w:val="60"/>
      <w:szCs w:val="60"/>
    </w:rPr>
  </w:style>
  <w:style w:type="paragraph" w:styleId="Titre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7">
    <w:name w:val="heading 7"/>
    <w:basedOn w:val="Normal"/>
    <w:next w:val="Normal"/>
    <w:qFormat/>
    <w:pPr>
      <w:numPr>
        <w:ilvl w:val="6"/>
        <w:numId w:val="1"/>
      </w:numPr>
      <w:spacing w:before="240" w:after="60"/>
      <w:outlineLvl w:val="6"/>
    </w:pPr>
    <w:rPr>
      <w:sz w:val="24"/>
      <w:szCs w:val="24"/>
    </w:rPr>
  </w:style>
  <w:style w:type="paragraph" w:styleId="Titre8">
    <w:name w:val="heading 8"/>
    <w:basedOn w:val="Normal"/>
    <w:next w:val="Normal"/>
    <w:qFormat/>
    <w:pPr>
      <w:numPr>
        <w:ilvl w:val="7"/>
        <w:numId w:val="1"/>
      </w:num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val="0"/>
      <w:sz w:val="16"/>
      <w:u w:val="none"/>
    </w:rPr>
  </w:style>
  <w:style w:type="character" w:customStyle="1" w:styleId="WW8Num4z0">
    <w:name w:val="WW8Num4z0"/>
    <w:rPr>
      <w:rFonts w:ascii="Wingdings" w:hAnsi="Wingdings" w:cs="Wingdings" w:hint="default"/>
      <w:b w:val="0"/>
      <w:sz w:val="28"/>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Times New Roman" w:hAnsi="Times New Roman" w:cs="Times New Roman"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hint="default"/>
    </w:rPr>
  </w:style>
  <w:style w:type="character" w:customStyle="1" w:styleId="WW8Num9z0">
    <w:name w:val="WW8Num9z0"/>
    <w:rPr>
      <w:rFonts w:ascii="Wingdings" w:hAnsi="Wingdings" w:cs="Wingdings" w:hint="default"/>
      <w:sz w:val="16"/>
      <w:szCs w:val="16"/>
    </w:rPr>
  </w:style>
  <w:style w:type="character" w:customStyle="1" w:styleId="WW8Num9z1">
    <w:name w:val="WW8Num9z1"/>
    <w:rPr>
      <w:rFonts w:ascii="Symbol" w:hAnsi="Symbol" w:cs="Symbol" w:hint="default"/>
      <w:sz w:val="16"/>
      <w:szCs w:val="16"/>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10z0">
    <w:name w:val="WW8Num10z0"/>
    <w:rPr>
      <w:rFonts w:ascii="Wingdings" w:hAnsi="Wingdings" w:cs="Wingdings" w:hint="default"/>
      <w:sz w:val="16"/>
      <w:szCs w:val="16"/>
    </w:rPr>
  </w:style>
  <w:style w:type="character" w:customStyle="1" w:styleId="WW8Num10z1">
    <w:name w:val="WW8Num10z1"/>
    <w:rPr>
      <w:rFonts w:ascii="Symbol" w:hAnsi="Symbol" w:cs="Symbol" w:hint="default"/>
      <w:color w:val="000000"/>
      <w:sz w:val="16"/>
      <w:szCs w:val="16"/>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Times New Roman" w:hAnsi="Times New Roman" w:cs="Times New Roman" w:hint="default"/>
      <w:color w:val="000000"/>
      <w:sz w:val="22"/>
    </w:rPr>
  </w:style>
  <w:style w:type="character" w:customStyle="1" w:styleId="WW8Num13z0">
    <w:name w:val="WW8Num13z0"/>
    <w:rPr>
      <w:rFonts w:ascii="Wingdings" w:hAnsi="Wingdings" w:cs="Wingdings" w:hint="default"/>
      <w:sz w:val="16"/>
      <w:szCs w:val="16"/>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i w:val="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St15z0">
    <w:name w:val="WW8NumSt15z0"/>
    <w:rPr>
      <w:rFonts w:ascii="Wingdings" w:hAnsi="Wingdings" w:cs="Wingdings" w:hint="default"/>
      <w:b w:val="0"/>
      <w:i w:val="0"/>
      <w:color w:val="000000"/>
      <w:sz w:val="20"/>
      <w:szCs w:val="18"/>
      <w:u w:val="none"/>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customStyle="1" w:styleId="En-ttedemessageCar">
    <w:name w:val="En-tête de message Car"/>
    <w:rPr>
      <w:rFonts w:ascii="Arial" w:hAnsi="Arial" w:cs="Arial"/>
      <w:sz w:val="24"/>
      <w:szCs w:val="24"/>
      <w:shd w:val="clear" w:color="auto" w:fill="CCCCCC"/>
    </w:rPr>
  </w:style>
  <w:style w:type="character" w:customStyle="1" w:styleId="Caractresdenotedebasdepage">
    <w:name w:val="Caractères de note de bas de page"/>
    <w:rPr>
      <w:vertAlign w:val="superscript"/>
    </w:rPr>
  </w:style>
  <w:style w:type="character" w:customStyle="1" w:styleId="TextedebullesCar">
    <w:name w:val="Texte de bulles Car"/>
    <w:rPr>
      <w:rFonts w:ascii="Tahoma" w:hAnsi="Tahoma" w:cs="Tahoma"/>
      <w:sz w:val="16"/>
      <w:szCs w:val="16"/>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rPr>
      <w:rFonts w:ascii="Arial" w:hAnsi="Arial" w:cs="Arial"/>
      <w:sz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szCs w:val="24"/>
      <w:lang w:val="x-none"/>
    </w:rPr>
  </w:style>
  <w:style w:type="paragraph" w:styleId="Textedebulles">
    <w:name w:val="Balloon Text"/>
    <w:basedOn w:val="Normal"/>
    <w:rPr>
      <w:rFonts w:ascii="Tahoma" w:hAnsi="Tahoma" w:cs="Tahoma"/>
      <w:sz w:val="16"/>
      <w:szCs w:val="16"/>
      <w:lang w:val="x-none"/>
    </w:r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59"/>
    <w:rsid w:val="00290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9197-5139-4322-82E3-48AE72E5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9</Pages>
  <Words>1006</Words>
  <Characters>5535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Loi du 1er juillet 1901 relative au contrat d’association</vt:lpstr>
    </vt:vector>
  </TitlesOfParts>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du 1er juillet 1901 relative au contrat d’association</dc:title>
  <dc:subject/>
  <dc:creator>Enicolas</dc:creator>
  <cp:keywords/>
  <dc:description/>
  <cp:lastModifiedBy>Virginie Delarue</cp:lastModifiedBy>
  <cp:revision>13</cp:revision>
  <cp:lastPrinted>2016-04-20T12:09:00Z</cp:lastPrinted>
  <dcterms:created xsi:type="dcterms:W3CDTF">2016-04-20T10:15:00Z</dcterms:created>
  <dcterms:modified xsi:type="dcterms:W3CDTF">2018-09-05T06:59:00Z</dcterms:modified>
</cp:coreProperties>
</file>