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94" w:rsidRDefault="00E055E4" w:rsidP="00961F94">
      <w:pPr>
        <w:jc w:val="center"/>
      </w:pPr>
      <w:r w:rsidRPr="00E055E4">
        <w:rPr>
          <w:noProof/>
          <w:lang w:eastAsia="fr-FR"/>
        </w:rPr>
        <w:drawing>
          <wp:inline distT="0" distB="0" distL="0" distR="0">
            <wp:extent cx="2332512" cy="1068705"/>
            <wp:effectExtent l="0" t="0" r="0" b="0"/>
            <wp:docPr id="2" name="Image 2" descr="C:\Users\v.delarue\Pictures\logo Mi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delarue\Pictures\logo Mios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63" cy="10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Y="3136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961F94" w:rsidRPr="00EB3F4B" w:rsidTr="00961F94">
        <w:trPr>
          <w:trHeight w:val="1087"/>
        </w:trPr>
        <w:tc>
          <w:tcPr>
            <w:tcW w:w="9241" w:type="dxa"/>
          </w:tcPr>
          <w:p w:rsidR="00961F94" w:rsidRPr="00201646" w:rsidRDefault="00961F94" w:rsidP="00961F9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01646">
              <w:rPr>
                <w:rFonts w:ascii="Times New Roman" w:hAnsi="Times New Roman" w:cs="Times New Roman"/>
                <w:b/>
                <w:sz w:val="48"/>
                <w:szCs w:val="48"/>
              </w:rPr>
              <w:t>DEMANDE DE DOSSIER DE MANIFESTATION</w:t>
            </w:r>
          </w:p>
        </w:tc>
      </w:tr>
    </w:tbl>
    <w:p w:rsidR="00686F61" w:rsidRPr="00961F94" w:rsidRDefault="00686F61" w:rsidP="00961F94">
      <w:pPr>
        <w:ind w:firstLine="708"/>
        <w:jc w:val="center"/>
      </w:pPr>
      <w:r w:rsidRPr="00070625">
        <w:rPr>
          <w:sz w:val="24"/>
          <w:szCs w:val="24"/>
        </w:rPr>
        <w:t>Une fois complété, ce document doit être adressé à la Mairie</w:t>
      </w:r>
    </w:p>
    <w:p w:rsidR="00686F61" w:rsidRPr="00070625" w:rsidRDefault="00686F61" w:rsidP="00070625">
      <w:pPr>
        <w:spacing w:after="0"/>
        <w:jc w:val="center"/>
        <w:rPr>
          <w:sz w:val="24"/>
          <w:szCs w:val="24"/>
        </w:rPr>
      </w:pPr>
      <w:r w:rsidRPr="00070625">
        <w:rPr>
          <w:b/>
          <w:sz w:val="24"/>
          <w:szCs w:val="24"/>
        </w:rPr>
        <w:t>2 mois avant la date prévue</w:t>
      </w:r>
      <w:r w:rsidRPr="00070625">
        <w:rPr>
          <w:sz w:val="24"/>
          <w:szCs w:val="24"/>
        </w:rPr>
        <w:t xml:space="preserve"> de la manifestation à :</w:t>
      </w:r>
    </w:p>
    <w:p w:rsidR="00686F61" w:rsidRDefault="00686F61" w:rsidP="00070625">
      <w:pPr>
        <w:spacing w:after="0"/>
        <w:jc w:val="center"/>
        <w:rPr>
          <w:b/>
          <w:sz w:val="24"/>
          <w:szCs w:val="24"/>
        </w:rPr>
      </w:pPr>
      <w:r w:rsidRPr="00070625">
        <w:rPr>
          <w:b/>
          <w:sz w:val="24"/>
          <w:szCs w:val="24"/>
        </w:rPr>
        <w:t>Mairie de Mios</w:t>
      </w:r>
    </w:p>
    <w:p w:rsidR="00070625" w:rsidRPr="00070625" w:rsidRDefault="00070625" w:rsidP="000706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Service associations</w:t>
      </w:r>
    </w:p>
    <w:p w:rsidR="00686F61" w:rsidRPr="00070625" w:rsidRDefault="00686F61" w:rsidP="00070625">
      <w:pPr>
        <w:spacing w:after="0"/>
        <w:jc w:val="center"/>
        <w:rPr>
          <w:b/>
          <w:sz w:val="24"/>
          <w:szCs w:val="24"/>
        </w:rPr>
      </w:pPr>
      <w:r w:rsidRPr="00070625">
        <w:rPr>
          <w:b/>
          <w:sz w:val="24"/>
          <w:szCs w:val="24"/>
        </w:rPr>
        <w:t>Place du 11 Novembre</w:t>
      </w:r>
    </w:p>
    <w:p w:rsidR="00686F61" w:rsidRDefault="00686F61" w:rsidP="00070625">
      <w:pPr>
        <w:spacing w:after="0"/>
        <w:jc w:val="center"/>
        <w:rPr>
          <w:b/>
          <w:sz w:val="24"/>
          <w:szCs w:val="24"/>
        </w:rPr>
      </w:pPr>
      <w:r w:rsidRPr="00070625">
        <w:rPr>
          <w:b/>
          <w:sz w:val="24"/>
          <w:szCs w:val="24"/>
        </w:rPr>
        <w:t>33380 MIOS</w:t>
      </w:r>
    </w:p>
    <w:p w:rsidR="00070625" w:rsidRDefault="00070625" w:rsidP="00070625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646" w:rsidRPr="00201646" w:rsidTr="00B559C1">
        <w:trPr>
          <w:trHeight w:val="6253"/>
        </w:trPr>
        <w:tc>
          <w:tcPr>
            <w:tcW w:w="9062" w:type="dxa"/>
          </w:tcPr>
          <w:p w:rsidR="00B559C1" w:rsidRDefault="00B559C1" w:rsidP="00B559C1">
            <w:pPr>
              <w:rPr>
                <w:b/>
                <w:sz w:val="36"/>
                <w:szCs w:val="36"/>
              </w:rPr>
            </w:pPr>
          </w:p>
          <w:p w:rsidR="00201646" w:rsidRPr="00B559C1" w:rsidRDefault="00201646" w:rsidP="00B559C1">
            <w:pPr>
              <w:rPr>
                <w:sz w:val="28"/>
                <w:szCs w:val="28"/>
              </w:rPr>
            </w:pPr>
            <w:r w:rsidRPr="00201646">
              <w:rPr>
                <w:b/>
                <w:sz w:val="36"/>
                <w:szCs w:val="36"/>
              </w:rPr>
              <w:t>Nom de la manifestation</w:t>
            </w:r>
            <w:r w:rsidRPr="00201646">
              <w:rPr>
                <w:b/>
                <w:sz w:val="28"/>
                <w:szCs w:val="28"/>
              </w:rPr>
              <w:t> :</w:t>
            </w:r>
            <w:r w:rsidR="00B559C1">
              <w:rPr>
                <w:b/>
                <w:sz w:val="28"/>
                <w:szCs w:val="28"/>
              </w:rPr>
              <w:t xml:space="preserve"> </w:t>
            </w:r>
            <w:r w:rsidR="00B559C1" w:rsidRPr="00B559C1">
              <w:rPr>
                <w:sz w:val="28"/>
                <w:szCs w:val="28"/>
              </w:rPr>
              <w:t>___________________________________</w:t>
            </w:r>
          </w:p>
          <w:p w:rsidR="00201646" w:rsidRPr="00201646" w:rsidRDefault="00201646" w:rsidP="00961F94">
            <w:pPr>
              <w:spacing w:line="360" w:lineRule="auto"/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>Organisée par :</w:t>
            </w:r>
          </w:p>
          <w:p w:rsidR="00201646" w:rsidRPr="00201646" w:rsidRDefault="00201646" w:rsidP="00961F94">
            <w:pPr>
              <w:spacing w:line="360" w:lineRule="auto"/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>Contact :</w:t>
            </w:r>
          </w:p>
          <w:p w:rsidR="00201646" w:rsidRPr="00201646" w:rsidRDefault="00201646" w:rsidP="00961F94">
            <w:pPr>
              <w:spacing w:line="360" w:lineRule="auto"/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>Date :</w:t>
            </w:r>
          </w:p>
          <w:p w:rsidR="00201646" w:rsidRDefault="00201646" w:rsidP="00961F94">
            <w:pPr>
              <w:spacing w:line="360" w:lineRule="auto"/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>Lieu(x) :</w:t>
            </w:r>
          </w:p>
          <w:p w:rsidR="00B559C1" w:rsidRDefault="00B559C1" w:rsidP="00961F94">
            <w:pPr>
              <w:spacing w:line="360" w:lineRule="auto"/>
              <w:rPr>
                <w:sz w:val="28"/>
                <w:szCs w:val="28"/>
              </w:rPr>
            </w:pPr>
          </w:p>
          <w:p w:rsidR="00B559C1" w:rsidRDefault="00B559C1" w:rsidP="00B5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Heure de réservation de la salle (installation) : </w:t>
            </w:r>
            <w:r w:rsidRPr="00201646">
              <w:rPr>
                <w:sz w:val="28"/>
                <w:szCs w:val="28"/>
              </w:rPr>
              <w:t xml:space="preserve">de </w:t>
            </w:r>
            <w:proofErr w:type="gramStart"/>
            <w:r w:rsidRPr="00201646">
              <w:rPr>
                <w:sz w:val="28"/>
                <w:szCs w:val="28"/>
              </w:rPr>
              <w:t>…….</w:t>
            </w:r>
            <w:proofErr w:type="gramEnd"/>
            <w:r w:rsidRPr="00201646">
              <w:rPr>
                <w:sz w:val="28"/>
                <w:szCs w:val="28"/>
              </w:rPr>
              <w:t xml:space="preserve">h……. </w:t>
            </w:r>
            <w:proofErr w:type="gramStart"/>
            <w:r w:rsidRPr="00201646">
              <w:rPr>
                <w:sz w:val="28"/>
                <w:szCs w:val="28"/>
              </w:rPr>
              <w:t>à</w:t>
            </w:r>
            <w:proofErr w:type="gramEnd"/>
            <w:r w:rsidRPr="00201646">
              <w:rPr>
                <w:sz w:val="28"/>
                <w:szCs w:val="28"/>
              </w:rPr>
              <w:t xml:space="preserve"> ……h……</w:t>
            </w:r>
          </w:p>
          <w:p w:rsidR="00B559C1" w:rsidRPr="00201646" w:rsidRDefault="00B559C1" w:rsidP="00B559C1">
            <w:pPr>
              <w:rPr>
                <w:sz w:val="28"/>
                <w:szCs w:val="28"/>
              </w:rPr>
            </w:pPr>
          </w:p>
          <w:p w:rsidR="00201646" w:rsidRDefault="00201646" w:rsidP="00B559C1">
            <w:pPr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 xml:space="preserve">Heure d’ouverture au public : de </w:t>
            </w:r>
            <w:proofErr w:type="gramStart"/>
            <w:r w:rsidRPr="00201646">
              <w:rPr>
                <w:sz w:val="28"/>
                <w:szCs w:val="28"/>
              </w:rPr>
              <w:t>…….</w:t>
            </w:r>
            <w:proofErr w:type="gramEnd"/>
            <w:r w:rsidRPr="00201646">
              <w:rPr>
                <w:sz w:val="28"/>
                <w:szCs w:val="28"/>
              </w:rPr>
              <w:t xml:space="preserve">h……. </w:t>
            </w:r>
            <w:proofErr w:type="gramStart"/>
            <w:r w:rsidRPr="00201646">
              <w:rPr>
                <w:sz w:val="28"/>
                <w:szCs w:val="28"/>
              </w:rPr>
              <w:t>à</w:t>
            </w:r>
            <w:proofErr w:type="gramEnd"/>
            <w:r w:rsidRPr="00201646">
              <w:rPr>
                <w:sz w:val="28"/>
                <w:szCs w:val="28"/>
              </w:rPr>
              <w:t xml:space="preserve"> ……h……</w:t>
            </w:r>
          </w:p>
          <w:p w:rsidR="00B559C1" w:rsidRPr="00201646" w:rsidRDefault="00B559C1" w:rsidP="00B559C1">
            <w:pPr>
              <w:rPr>
                <w:sz w:val="28"/>
                <w:szCs w:val="28"/>
              </w:rPr>
            </w:pPr>
          </w:p>
          <w:p w:rsidR="00201646" w:rsidRPr="00201646" w:rsidRDefault="00201646" w:rsidP="00B559C1">
            <w:pPr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 xml:space="preserve">Nature de la manifestation : </w:t>
            </w:r>
            <w:proofErr w:type="gramStart"/>
            <w:r w:rsidRPr="00201646">
              <w:rPr>
                <w:sz w:val="28"/>
                <w:szCs w:val="28"/>
              </w:rPr>
              <w:t>Sportive  Culturelle</w:t>
            </w:r>
            <w:proofErr w:type="gramEnd"/>
            <w:r w:rsidRPr="00201646">
              <w:rPr>
                <w:sz w:val="28"/>
                <w:szCs w:val="28"/>
              </w:rPr>
              <w:t xml:space="preserve">   Autre</w:t>
            </w:r>
          </w:p>
          <w:p w:rsidR="00201646" w:rsidRPr="00201646" w:rsidRDefault="00201646" w:rsidP="00B559C1">
            <w:pPr>
              <w:rPr>
                <w:sz w:val="28"/>
                <w:szCs w:val="28"/>
              </w:rPr>
            </w:pPr>
            <w:proofErr w:type="gramStart"/>
            <w:r w:rsidRPr="00201646">
              <w:rPr>
                <w:sz w:val="28"/>
                <w:szCs w:val="28"/>
              </w:rPr>
              <w:t>Festive  Commerciale</w:t>
            </w:r>
            <w:proofErr w:type="gramEnd"/>
          </w:p>
          <w:p w:rsidR="00201646" w:rsidRPr="00A52B08" w:rsidRDefault="00201646" w:rsidP="00B559C1">
            <w:pPr>
              <w:rPr>
                <w:sz w:val="28"/>
                <w:szCs w:val="28"/>
              </w:rPr>
            </w:pPr>
            <w:r w:rsidRPr="00201646">
              <w:rPr>
                <w:sz w:val="28"/>
                <w:szCs w:val="28"/>
              </w:rPr>
              <w:t xml:space="preserve">Parcours itinérant : oui ⃝   Non ⃝ </w:t>
            </w:r>
          </w:p>
        </w:tc>
      </w:tr>
    </w:tbl>
    <w:p w:rsidR="00B559C1" w:rsidRDefault="00B559C1" w:rsidP="00070625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1646" w:rsidTr="00B559C1">
        <w:trPr>
          <w:trHeight w:val="2205"/>
        </w:trPr>
        <w:tc>
          <w:tcPr>
            <w:tcW w:w="9062" w:type="dxa"/>
          </w:tcPr>
          <w:p w:rsidR="00B242F8" w:rsidRPr="00B242F8" w:rsidRDefault="00B242F8" w:rsidP="00B242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2F8">
              <w:rPr>
                <w:b/>
                <w:sz w:val="24"/>
                <w:szCs w:val="24"/>
              </w:rPr>
              <w:t>Partie réservée à l’administration</w:t>
            </w:r>
          </w:p>
          <w:p w:rsidR="00B242F8" w:rsidRPr="00B242F8" w:rsidRDefault="00B242F8" w:rsidP="00B242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2F8">
              <w:rPr>
                <w:b/>
                <w:sz w:val="24"/>
                <w:szCs w:val="24"/>
              </w:rPr>
              <w:t>Date de réception du dossier :</w:t>
            </w:r>
          </w:p>
          <w:p w:rsidR="00201646" w:rsidRDefault="00B242F8" w:rsidP="00B242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2F8">
              <w:rPr>
                <w:b/>
                <w:sz w:val="24"/>
                <w:szCs w:val="24"/>
              </w:rPr>
              <w:t xml:space="preserve">Avis </w:t>
            </w:r>
            <w:proofErr w:type="gramStart"/>
            <w:r w:rsidRPr="00B242F8">
              <w:rPr>
                <w:b/>
                <w:sz w:val="24"/>
                <w:szCs w:val="24"/>
              </w:rPr>
              <w:t>favorable  ⃝</w:t>
            </w:r>
            <w:proofErr w:type="gramEnd"/>
            <w:r w:rsidRPr="00B242F8">
              <w:rPr>
                <w:b/>
                <w:sz w:val="24"/>
                <w:szCs w:val="24"/>
              </w:rPr>
              <w:t xml:space="preserve">             Avis défavorable   ⃝</w:t>
            </w:r>
          </w:p>
          <w:p w:rsidR="00A52B08" w:rsidRDefault="00A52B08" w:rsidP="00A52B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 :</w:t>
            </w:r>
          </w:p>
        </w:tc>
      </w:tr>
    </w:tbl>
    <w:p w:rsidR="005507AB" w:rsidRDefault="005507AB" w:rsidP="00175374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507AB" w:rsidRDefault="005507AB" w:rsidP="005507AB">
      <w:pPr>
        <w:jc w:val="center"/>
        <w:rPr>
          <w:b/>
          <w:sz w:val="32"/>
          <w:szCs w:val="32"/>
        </w:rPr>
      </w:pPr>
      <w:r w:rsidRPr="00B242F8">
        <w:rPr>
          <w:b/>
          <w:sz w:val="32"/>
          <w:szCs w:val="32"/>
        </w:rPr>
        <w:t>IDENTITE DE L’ORGANISATEUR</w:t>
      </w:r>
    </w:p>
    <w:p w:rsidR="005507AB" w:rsidRPr="00B242F8" w:rsidRDefault="005507AB" w:rsidP="005507AB">
      <w:pPr>
        <w:jc w:val="center"/>
        <w:rPr>
          <w:b/>
          <w:sz w:val="32"/>
          <w:szCs w:val="32"/>
        </w:rPr>
      </w:pPr>
    </w:p>
    <w:p w:rsidR="005507AB" w:rsidRPr="00B242F8" w:rsidRDefault="005507AB" w:rsidP="005507AB">
      <w:pPr>
        <w:spacing w:after="0"/>
        <w:rPr>
          <w:b/>
          <w:sz w:val="28"/>
          <w:szCs w:val="28"/>
        </w:rPr>
      </w:pPr>
      <w:r w:rsidRPr="00B242F8">
        <w:rPr>
          <w:b/>
          <w:sz w:val="28"/>
          <w:szCs w:val="28"/>
        </w:rPr>
        <w:t>Personne Morale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Dénomination de l’association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Nom du représentant légal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 du siège social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 : Portable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 :</w:t>
      </w:r>
    </w:p>
    <w:p w:rsidR="005507AB" w:rsidRDefault="005507AB" w:rsidP="005507AB">
      <w:pPr>
        <w:spacing w:after="0"/>
        <w:rPr>
          <w:sz w:val="28"/>
          <w:szCs w:val="28"/>
        </w:rPr>
      </w:pPr>
    </w:p>
    <w:p w:rsidR="005507AB" w:rsidRPr="00B242F8" w:rsidRDefault="005507AB" w:rsidP="005507AB">
      <w:pPr>
        <w:rPr>
          <w:b/>
          <w:sz w:val="28"/>
          <w:szCs w:val="28"/>
        </w:rPr>
      </w:pPr>
      <w:r w:rsidRPr="00B242F8">
        <w:rPr>
          <w:b/>
          <w:sz w:val="28"/>
          <w:szCs w:val="28"/>
        </w:rPr>
        <w:t xml:space="preserve">Personne déléguée au suivi de la manifestation 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 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Tél : Portable :</w:t>
      </w:r>
    </w:p>
    <w:p w:rsidR="005507AB" w:rsidRDefault="005507AB" w:rsidP="005507A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 :</w:t>
      </w:r>
    </w:p>
    <w:p w:rsidR="005507AB" w:rsidRDefault="005507AB" w:rsidP="005507A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AB" w:rsidRPr="00B242F8" w:rsidTr="00097948">
        <w:tc>
          <w:tcPr>
            <w:tcW w:w="9062" w:type="dxa"/>
          </w:tcPr>
          <w:p w:rsidR="005507AB" w:rsidRPr="00B242F8" w:rsidRDefault="005507AB" w:rsidP="00097948">
            <w:pPr>
              <w:rPr>
                <w:b/>
                <w:i/>
                <w:sz w:val="28"/>
                <w:szCs w:val="28"/>
              </w:rPr>
            </w:pPr>
            <w:r w:rsidRPr="00B242F8">
              <w:rPr>
                <w:b/>
                <w:i/>
                <w:sz w:val="28"/>
                <w:szCs w:val="28"/>
              </w:rPr>
              <w:t>Pour toute demande de salle communale pour vos manifestations, une demande écrite doit être faite à l’attention de M. Le Maire et la joindre au dossier.</w:t>
            </w:r>
          </w:p>
        </w:tc>
      </w:tr>
    </w:tbl>
    <w:p w:rsidR="005507AB" w:rsidRDefault="005507AB" w:rsidP="005507AB">
      <w:pPr>
        <w:rPr>
          <w:sz w:val="28"/>
          <w:szCs w:val="28"/>
        </w:rPr>
      </w:pPr>
    </w:p>
    <w:p w:rsidR="005507AB" w:rsidRDefault="005507AB" w:rsidP="005507AB">
      <w:pPr>
        <w:jc w:val="center"/>
        <w:rPr>
          <w:b/>
          <w:sz w:val="32"/>
          <w:szCs w:val="32"/>
        </w:rPr>
      </w:pPr>
      <w:r w:rsidRPr="00B242F8">
        <w:rPr>
          <w:b/>
          <w:sz w:val="32"/>
          <w:szCs w:val="32"/>
        </w:rPr>
        <w:t>Assurance obligatoire</w:t>
      </w:r>
    </w:p>
    <w:p w:rsidR="00BA6291" w:rsidRPr="00B242F8" w:rsidRDefault="00BA6291" w:rsidP="005507AB">
      <w:pPr>
        <w:jc w:val="center"/>
        <w:rPr>
          <w:b/>
          <w:sz w:val="32"/>
          <w:szCs w:val="32"/>
        </w:rPr>
      </w:pP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Compagnie :</w:t>
      </w: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Numéro de police :</w:t>
      </w:r>
    </w:p>
    <w:p w:rsidR="00BA6291" w:rsidRDefault="00BA6291" w:rsidP="005507AB">
      <w:pPr>
        <w:rPr>
          <w:sz w:val="28"/>
          <w:szCs w:val="28"/>
        </w:rPr>
      </w:pPr>
      <w:r>
        <w:rPr>
          <w:sz w:val="28"/>
          <w:szCs w:val="28"/>
        </w:rPr>
        <w:t>Attestation valable du ………………………………. Au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Fournir une copie de l’attestation d’assurance</w:t>
      </w: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Tarif de l’entrée :</w:t>
      </w: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Public attendu :</w:t>
      </w:r>
    </w:p>
    <w:p w:rsidR="005507AB" w:rsidRDefault="005507AB" w:rsidP="005507AB">
      <w:pPr>
        <w:rPr>
          <w:sz w:val="28"/>
          <w:szCs w:val="28"/>
        </w:rPr>
      </w:pPr>
      <w:r>
        <w:rPr>
          <w:sz w:val="28"/>
          <w:szCs w:val="28"/>
        </w:rPr>
        <w:t>Nombre de personne sur l’ensemble de la manifestation :</w:t>
      </w:r>
    </w:p>
    <w:p w:rsidR="005507AB" w:rsidRDefault="005507AB">
      <w:pP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7AB" w:rsidRPr="00B242F8" w:rsidTr="00E055E4">
        <w:trPr>
          <w:trHeight w:val="9355"/>
        </w:trPr>
        <w:tc>
          <w:tcPr>
            <w:tcW w:w="9062" w:type="dxa"/>
          </w:tcPr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 w:rsidRPr="00B242F8">
              <w:rPr>
                <w:b/>
                <w:sz w:val="28"/>
                <w:szCs w:val="28"/>
              </w:rPr>
              <w:t>Descriptif de la manifestation</w:t>
            </w:r>
            <w:r>
              <w:rPr>
                <w:b/>
                <w:sz w:val="28"/>
                <w:szCs w:val="28"/>
              </w:rPr>
              <w:t xml:space="preserve"> et besoins :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</w:p>
          <w:p w:rsidR="005507AB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507AB" w:rsidRPr="00B242F8" w:rsidRDefault="005507AB" w:rsidP="00097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83871" w:rsidRDefault="00B83871" w:rsidP="00B83871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B83871" w:rsidRDefault="00B83871" w:rsidP="00B83871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color w:val="FF0000"/>
          <w:kern w:val="1"/>
          <w:sz w:val="24"/>
          <w:szCs w:val="24"/>
          <w:lang w:eastAsia="hi-IN" w:bidi="hi-IN"/>
        </w:rPr>
      </w:pPr>
      <w:r w:rsidRPr="00B83871">
        <w:rPr>
          <w:rFonts w:ascii="Arial" w:eastAsia="SimSun" w:hAnsi="Arial" w:cs="Mangal"/>
          <w:b/>
          <w:bCs/>
          <w:color w:val="FF0000"/>
          <w:kern w:val="1"/>
          <w:sz w:val="24"/>
          <w:szCs w:val="24"/>
          <w:lang w:eastAsia="hi-IN" w:bidi="hi-IN"/>
        </w:rPr>
        <w:t>Nous vous rappelons de respecter les lieux mis à votre disposition :</w:t>
      </w:r>
    </w:p>
    <w:p w:rsidR="00B83871" w:rsidRPr="00B83871" w:rsidRDefault="00B83871" w:rsidP="00B83871">
      <w:pPr>
        <w:widowControl w:val="0"/>
        <w:suppressAutoHyphens/>
        <w:spacing w:after="0" w:line="240" w:lineRule="auto"/>
        <w:rPr>
          <w:rFonts w:ascii="Arial" w:eastAsia="SimSun" w:hAnsi="Arial" w:cs="Mangal"/>
          <w:b/>
          <w:bCs/>
          <w:color w:val="FF0000"/>
          <w:kern w:val="1"/>
          <w:sz w:val="24"/>
          <w:szCs w:val="24"/>
          <w:lang w:eastAsia="hi-IN" w:bidi="hi-IN"/>
        </w:rPr>
      </w:pPr>
    </w:p>
    <w:p w:rsidR="00B83871" w:rsidRPr="00B83871" w:rsidRDefault="00B83871" w:rsidP="00B83871">
      <w:pPr>
        <w:pStyle w:val="Paragraphedeliste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pas</w:t>
      </w:r>
      <w:proofErr w:type="gramEnd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d’utilisation de peinture sur les sols, murs, arbres…</w:t>
      </w:r>
    </w:p>
    <w:p w:rsidR="00B83871" w:rsidRPr="00B83871" w:rsidRDefault="00B83871" w:rsidP="00B83871">
      <w:pPr>
        <w:pStyle w:val="Paragraphedeliste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gestion</w:t>
      </w:r>
      <w:proofErr w:type="gramEnd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de vos déchets </w:t>
      </w:r>
      <w:proofErr w:type="spellStart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etc</w:t>
      </w:r>
      <w:proofErr w:type="spellEnd"/>
      <w:r w:rsidRPr="00B8387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…</w:t>
      </w:r>
    </w:p>
    <w:p w:rsidR="00B83871" w:rsidRDefault="00B83871" w:rsidP="005507AB">
      <w:pP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507AB" w:rsidRPr="005507AB" w:rsidRDefault="005507AB" w:rsidP="005507AB">
      <w:pP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507A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Par sa signature le requérant ou son représentant certifie que les informations communiquées sont exactes et s’engage à informer l’autorité compétente de tout changement ou modification intervenant après le dépôt de la demande.</w:t>
      </w:r>
    </w:p>
    <w:p w:rsidR="00B83871" w:rsidRDefault="00B83871" w:rsidP="005507AB">
      <w:pP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507AB" w:rsidRPr="005507AB" w:rsidRDefault="005507AB" w:rsidP="005507AB">
      <w:pP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507A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Date et signature :</w:t>
      </w:r>
    </w:p>
    <w:p w:rsidR="00B0316E" w:rsidRDefault="005507AB" w:rsidP="00257E6F">
      <w:pPr>
        <w:ind w:left="2832" w:firstLine="708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 w:type="page"/>
      </w: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022E36">
        <w:rPr>
          <w:rFonts w:ascii="Arial" w:eastAsia="SimSun" w:hAnsi="Arial" w:cs="Mangal"/>
          <w:noProof/>
          <w:kern w:val="1"/>
          <w:sz w:val="24"/>
          <w:szCs w:val="24"/>
          <w:lang w:eastAsia="fr-FR"/>
        </w:rPr>
        <w:lastRenderedPageBreak/>
        <w:drawing>
          <wp:inline distT="0" distB="0" distL="0" distR="0" wp14:anchorId="265A446B" wp14:editId="6FFF748A">
            <wp:extent cx="5760720" cy="7592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Pr="001470DC" w:rsidRDefault="001470DC" w:rsidP="001470DC">
      <w:pPr>
        <w:rPr>
          <w:b/>
          <w:sz w:val="28"/>
          <w:szCs w:val="28"/>
        </w:rPr>
      </w:pPr>
      <w:r w:rsidRPr="001470DC">
        <w:rPr>
          <w:b/>
          <w:sz w:val="28"/>
          <w:szCs w:val="28"/>
        </w:rPr>
        <w:lastRenderedPageBreak/>
        <w:t>Les installations :</w:t>
      </w: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Montage le : ……/……/……  </w:t>
      </w:r>
      <w:proofErr w:type="gramStart"/>
      <w:r w:rsidRPr="001470DC">
        <w:rPr>
          <w:sz w:val="28"/>
          <w:szCs w:val="28"/>
        </w:rPr>
        <w:t>de</w:t>
      </w:r>
      <w:proofErr w:type="gramEnd"/>
      <w:r w:rsidRPr="001470DC">
        <w:rPr>
          <w:sz w:val="28"/>
          <w:szCs w:val="28"/>
        </w:rPr>
        <w:t xml:space="preserve"> ……h…… à  ……h…….</w:t>
      </w: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Démontage le : ……/……/…… de ……h…… à ……h…….</w:t>
      </w:r>
    </w:p>
    <w:p w:rsidR="001470DC" w:rsidRPr="001470DC" w:rsidRDefault="001470DC" w:rsidP="001470DC">
      <w:pPr>
        <w:rPr>
          <w:sz w:val="28"/>
          <w:szCs w:val="28"/>
        </w:rPr>
      </w:pPr>
    </w:p>
    <w:p w:rsidR="001470DC" w:rsidRPr="001470DC" w:rsidRDefault="001470DC" w:rsidP="001470DC">
      <w:pPr>
        <w:rPr>
          <w:b/>
          <w:sz w:val="28"/>
          <w:szCs w:val="28"/>
        </w:rPr>
      </w:pPr>
      <w:r w:rsidRPr="001470DC">
        <w:rPr>
          <w:b/>
          <w:sz w:val="28"/>
          <w:szCs w:val="28"/>
        </w:rPr>
        <w:t>DEMANDE DE MATERIEL</w:t>
      </w:r>
    </w:p>
    <w:p w:rsidR="001470DC" w:rsidRPr="001470DC" w:rsidRDefault="001470DC" w:rsidP="001470DC">
      <w:pPr>
        <w:rPr>
          <w:b/>
          <w:sz w:val="28"/>
          <w:szCs w:val="28"/>
        </w:rPr>
      </w:pP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Merci de préciser les quantités souhaitées.</w:t>
      </w: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Les tentes et les scènes sont mises à disposition sous réserve.</w:t>
      </w:r>
    </w:p>
    <w:tbl>
      <w:tblPr>
        <w:tblStyle w:val="TableauGrille6Couleur1"/>
        <w:tblW w:w="9085" w:type="dxa"/>
        <w:tblLook w:val="04A0" w:firstRow="1" w:lastRow="0" w:firstColumn="1" w:lastColumn="0" w:noHBand="0" w:noVBand="1"/>
      </w:tblPr>
      <w:tblGrid>
        <w:gridCol w:w="5738"/>
        <w:gridCol w:w="1275"/>
        <w:gridCol w:w="424"/>
        <w:gridCol w:w="424"/>
        <w:gridCol w:w="1224"/>
      </w:tblGrid>
      <w:tr w:rsidR="001470DC" w:rsidRPr="001470DC" w:rsidTr="00150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vMerge w:val="restart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Matériel</w:t>
            </w:r>
          </w:p>
        </w:tc>
        <w:tc>
          <w:tcPr>
            <w:tcW w:w="1275" w:type="dxa"/>
            <w:vMerge w:val="restart"/>
          </w:tcPr>
          <w:p w:rsidR="001470DC" w:rsidRPr="001470DC" w:rsidRDefault="001470DC" w:rsidP="001470D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Quantité</w:t>
            </w:r>
          </w:p>
        </w:tc>
        <w:tc>
          <w:tcPr>
            <w:tcW w:w="2072" w:type="dxa"/>
            <w:gridSpan w:val="3"/>
          </w:tcPr>
          <w:p w:rsidR="001470DC" w:rsidRPr="001470DC" w:rsidRDefault="001470DC" w:rsidP="001470DC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Cadre réservé à la ville de Mios</w:t>
            </w: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vMerge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1470DC">
              <w:rPr>
                <w:sz w:val="28"/>
                <w:szCs w:val="28"/>
              </w:rPr>
              <w:t>o</w:t>
            </w:r>
            <w:proofErr w:type="gramEnd"/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 w:rsidRPr="001470DC">
              <w:rPr>
                <w:sz w:val="28"/>
                <w:szCs w:val="28"/>
              </w:rPr>
              <w:t>n</w:t>
            </w:r>
            <w:proofErr w:type="gramEnd"/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Quantité</w:t>
            </w:r>
          </w:p>
        </w:tc>
      </w:tr>
      <w:tr w:rsidR="001470DC" w:rsidRPr="001470DC" w:rsidTr="00150CB2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Tente 5x12m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EC0DFF" w:rsidP="001470DC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Tente </w:t>
            </w:r>
            <w:r w:rsidR="001470DC" w:rsidRPr="00147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x12</w:t>
            </w:r>
            <w:r w:rsidR="001470DC" w:rsidRPr="001470DC">
              <w:rPr>
                <w:sz w:val="28"/>
                <w:szCs w:val="28"/>
              </w:rPr>
              <w:t>m</w:t>
            </w:r>
            <w:r w:rsidR="00022D6D">
              <w:rPr>
                <w:sz w:val="28"/>
                <w:szCs w:val="28"/>
              </w:rPr>
              <w:t xml:space="preserve"> + éclairage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Tente 8x5m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Scène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Barrières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Tables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Bancs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Chaises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Grilles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Sonorisation 1</w:t>
            </w: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470DC" w:rsidRPr="001470DC" w:rsidTr="00150CB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</w:tcPr>
          <w:p w:rsidR="001470DC" w:rsidRPr="001470DC" w:rsidRDefault="001470DC" w:rsidP="001470DC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1470DC" w:rsidRPr="001470DC" w:rsidRDefault="001470DC" w:rsidP="001470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470DC" w:rsidRDefault="001470DC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F40F6DB" wp14:editId="0A4B1F6E">
            <wp:simplePos x="0" y="0"/>
            <wp:positionH relativeFrom="margin">
              <wp:posOffset>-328295</wp:posOffset>
            </wp:positionH>
            <wp:positionV relativeFrom="paragraph">
              <wp:posOffset>251460</wp:posOffset>
            </wp:positionV>
            <wp:extent cx="6476787" cy="5395595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"/>
                    <a:stretch/>
                  </pic:blipFill>
                  <pic:spPr bwMode="auto">
                    <a:xfrm>
                      <a:off x="0" y="0"/>
                      <a:ext cx="6476999" cy="539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  <w:bookmarkStart w:id="0" w:name="_GoBack"/>
      <w:bookmarkEnd w:id="0"/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713636" w:rsidRDefault="00713636" w:rsidP="001470DC">
      <w:pPr>
        <w:rPr>
          <w:sz w:val="28"/>
          <w:szCs w:val="28"/>
        </w:rPr>
      </w:pP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Date d’attribution :</w:t>
      </w:r>
    </w:p>
    <w:p w:rsidR="001470DC" w:rsidRPr="001470DC" w:rsidRDefault="001470DC" w:rsidP="001470DC">
      <w:r w:rsidRPr="001470DC">
        <w:br w:type="page"/>
      </w:r>
    </w:p>
    <w:p w:rsidR="001470DC" w:rsidRPr="001470DC" w:rsidRDefault="001470DC" w:rsidP="001470DC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1470DC">
        <w:rPr>
          <w:b/>
          <w:sz w:val="32"/>
          <w:szCs w:val="32"/>
        </w:rPr>
        <w:lastRenderedPageBreak/>
        <w:t>Communication :</w:t>
      </w:r>
    </w:p>
    <w:p w:rsidR="001470DC" w:rsidRPr="001470DC" w:rsidRDefault="001470DC" w:rsidP="001470DC">
      <w:pPr>
        <w:rPr>
          <w:b/>
          <w:sz w:val="32"/>
          <w:szCs w:val="32"/>
        </w:rPr>
      </w:pPr>
    </w:p>
    <w:p w:rsidR="001470DC" w:rsidRDefault="001659E3" w:rsidP="001470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 vous souhaitez que votre manifestation soit communiquée, vous devrez vous rapprocher du service communication, à l’adresse suivante : </w:t>
      </w:r>
    </w:p>
    <w:p w:rsidR="001659E3" w:rsidRPr="001470DC" w:rsidRDefault="00713636" w:rsidP="001470DC">
      <w:pPr>
        <w:spacing w:line="240" w:lineRule="auto"/>
        <w:rPr>
          <w:sz w:val="28"/>
          <w:szCs w:val="28"/>
        </w:rPr>
      </w:pPr>
      <w:hyperlink r:id="rId11" w:history="1">
        <w:r w:rsidR="001659E3" w:rsidRPr="00423ED2">
          <w:rPr>
            <w:rStyle w:val="Lienhypertexte"/>
            <w:sz w:val="28"/>
            <w:szCs w:val="28"/>
          </w:rPr>
          <w:t>communication@villemios.fr</w:t>
        </w:r>
      </w:hyperlink>
    </w:p>
    <w:p w:rsidR="001470DC" w:rsidRDefault="001470DC" w:rsidP="001470DC">
      <w:pPr>
        <w:spacing w:line="240" w:lineRule="auto"/>
        <w:rPr>
          <w:sz w:val="24"/>
          <w:szCs w:val="24"/>
        </w:rPr>
      </w:pPr>
      <w:r w:rsidRPr="001470DC">
        <w:rPr>
          <w:sz w:val="24"/>
          <w:szCs w:val="24"/>
        </w:rPr>
        <w:t>(</w:t>
      </w:r>
      <w:r w:rsidR="001659E3">
        <w:rPr>
          <w:sz w:val="24"/>
          <w:szCs w:val="24"/>
        </w:rPr>
        <w:t>Au minimum</w:t>
      </w:r>
      <w:r w:rsidRPr="001470DC">
        <w:rPr>
          <w:sz w:val="24"/>
          <w:szCs w:val="24"/>
        </w:rPr>
        <w:t xml:space="preserve"> 15 jours avant la manifestation)</w:t>
      </w:r>
    </w:p>
    <w:p w:rsidR="00A0740D" w:rsidRPr="001470DC" w:rsidRDefault="00A0740D" w:rsidP="001470DC">
      <w:pPr>
        <w:spacing w:line="240" w:lineRule="auto"/>
        <w:rPr>
          <w:sz w:val="24"/>
          <w:szCs w:val="24"/>
        </w:rPr>
      </w:pPr>
    </w:p>
    <w:p w:rsidR="00A0740D" w:rsidRPr="001470DC" w:rsidRDefault="00A0740D" w:rsidP="001470DC">
      <w:pPr>
        <w:spacing w:line="240" w:lineRule="auto"/>
        <w:rPr>
          <w:b/>
          <w:sz w:val="24"/>
          <w:szCs w:val="24"/>
        </w:rPr>
      </w:pP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Autres demandes :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0DC" w:rsidRPr="001470DC" w:rsidTr="00150CB2">
        <w:trPr>
          <w:trHeight w:val="5532"/>
        </w:trPr>
        <w:tc>
          <w:tcPr>
            <w:tcW w:w="9062" w:type="dxa"/>
          </w:tcPr>
          <w:p w:rsidR="001470DC" w:rsidRPr="001470DC" w:rsidRDefault="001470DC" w:rsidP="001470DC">
            <w:pPr>
              <w:rPr>
                <w:sz w:val="28"/>
                <w:szCs w:val="28"/>
              </w:rPr>
            </w:pPr>
          </w:p>
        </w:tc>
      </w:tr>
    </w:tbl>
    <w:p w:rsidR="001470DC" w:rsidRPr="001470DC" w:rsidRDefault="001470DC" w:rsidP="001470DC">
      <w:pPr>
        <w:rPr>
          <w:sz w:val="28"/>
          <w:szCs w:val="28"/>
        </w:rPr>
      </w:pPr>
    </w:p>
    <w:p w:rsidR="001470DC" w:rsidRPr="001470DC" w:rsidRDefault="001470DC" w:rsidP="001470DC">
      <w:pPr>
        <w:rPr>
          <w:sz w:val="28"/>
          <w:szCs w:val="28"/>
        </w:rPr>
      </w:pPr>
    </w:p>
    <w:p w:rsidR="001470DC" w:rsidRPr="001470DC" w:rsidRDefault="001470DC" w:rsidP="001470DC">
      <w:pPr>
        <w:rPr>
          <w:sz w:val="28"/>
          <w:szCs w:val="28"/>
        </w:rPr>
      </w:pPr>
      <w:r w:rsidRPr="001470DC">
        <w:rPr>
          <w:sz w:val="28"/>
          <w:szCs w:val="28"/>
        </w:rPr>
        <w:t>Date et signature :</w:t>
      </w: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1470DC" w:rsidRDefault="001470DC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ind w:left="2832" w:firstLine="708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MODELE DE LETTRE 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DEMANDE D'AUTORISATION D'OCCUPATION TEMPORAIRE DU DOMAINE PUBLIC 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(Nom de l'association)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(Adresse, N° téléphone)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(Nom et contact téléphonique de son représentant)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  <w:t xml:space="preserve">(Ville), </w:t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le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Maire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de MIOS</w:t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Place du 11 novembre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33380 MIOS</w:t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Objet</w:t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: Demande d'autorisation d'occupation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 </w:t>
      </w:r>
      <w:proofErr w:type="gramStart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temporaire</w:t>
      </w:r>
      <w:proofErr w:type="gramEnd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du domaine public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Monsieur le Maire,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Nous avons l'honneur de solliciter votre autorisation pour organiser...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- </w:t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indiquer le type de la manifestation (kermesse, </w:t>
      </w:r>
      <w:proofErr w:type="spellStart"/>
      <w:r w:rsidRPr="006C0687">
        <w:rPr>
          <w:rFonts w:ascii="Arial" w:eastAsia="SimSun" w:hAnsi="Arial" w:cs="Mangal"/>
          <w:b/>
          <w:i/>
          <w:iCs/>
          <w:kern w:val="1"/>
          <w:sz w:val="24"/>
          <w:szCs w:val="24"/>
          <w:lang w:eastAsia="hi-IN" w:bidi="hi-IN"/>
        </w:rPr>
        <w:t>vide-grenier</w:t>
      </w:r>
      <w:proofErr w:type="spellEnd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, spectacle de rue...)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que</w:t>
      </w:r>
      <w:proofErr w:type="gramEnd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nous souhaiterions voir se dérouler sur la voie publique 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numPr>
          <w:ilvl w:val="0"/>
          <w:numId w:val="2"/>
        </w:numPr>
        <w:suppressAutoHyphens/>
        <w:spacing w:after="0" w:line="240" w:lineRule="auto"/>
        <w:ind w:left="30" w:firstLine="15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ou</w:t>
      </w:r>
      <w:proofErr w:type="gramEnd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en tel ou tel endroit (bien préciser les lieux ; joindre un plan indiquant les rues concernées)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le</w:t>
      </w:r>
      <w:proofErr w:type="gramEnd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...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numPr>
          <w:ilvl w:val="0"/>
          <w:numId w:val="3"/>
        </w:numPr>
        <w:suppressAutoHyphens/>
        <w:spacing w:after="0" w:line="240" w:lineRule="auto"/>
        <w:ind w:left="30" w:firstLine="15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indiquer</w:t>
      </w:r>
      <w:proofErr w:type="gramEnd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la date précise</w:t>
      </w:r>
    </w:p>
    <w:p w:rsidR="00257E6F" w:rsidRPr="006C0687" w:rsidRDefault="00257E6F" w:rsidP="00257E6F">
      <w:pPr>
        <w:widowControl w:val="0"/>
        <w:numPr>
          <w:ilvl w:val="0"/>
          <w:numId w:val="3"/>
        </w:numPr>
        <w:suppressAutoHyphens/>
        <w:spacing w:after="0" w:line="240" w:lineRule="auto"/>
        <w:ind w:left="30" w:firstLine="15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ainsi</w:t>
      </w:r>
      <w:proofErr w:type="gramEnd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que les heures de la manifestation (comprenant les heures d'installation et de rangement avant et après l'ouverture du public)</w:t>
      </w:r>
    </w:p>
    <w:p w:rsidR="00257E6F" w:rsidRPr="006C0687" w:rsidRDefault="00257E6F" w:rsidP="00257E6F">
      <w:pPr>
        <w:widowControl w:val="0"/>
        <w:numPr>
          <w:ilvl w:val="0"/>
          <w:numId w:val="4"/>
        </w:numPr>
        <w:suppressAutoHyphens/>
        <w:spacing w:after="0" w:line="240" w:lineRule="auto"/>
        <w:ind w:left="30" w:firstLine="15"/>
        <w:jc w:val="both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les</w:t>
      </w:r>
      <w:proofErr w:type="gramEnd"/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 xml:space="preserve"> besoins en matériel, etc...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Dans l'attente d'une réponse favorable de votre part, nous vous prions d'agréer, Monsieur le Maire, l'assurance de nos sentiments distingués.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(</w:t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>Nom et qualité du signataire)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</w:r>
      <w:r w:rsidRPr="006C0687">
        <w:rPr>
          <w:rFonts w:ascii="Arial" w:eastAsia="SimSun" w:hAnsi="Arial" w:cs="Mangal"/>
          <w:i/>
          <w:iCs/>
          <w:kern w:val="1"/>
          <w:sz w:val="24"/>
          <w:szCs w:val="24"/>
          <w:lang w:eastAsia="hi-IN" w:bidi="hi-IN"/>
        </w:rPr>
        <w:tab/>
        <w:t>(Signature)</w:t>
      </w: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Pr="006C0687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C0687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Joignez à ce courrier : </w:t>
      </w:r>
    </w:p>
    <w:p w:rsidR="00257E6F" w:rsidRPr="006C0687" w:rsidRDefault="00257E6F" w:rsidP="00257E6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la</w:t>
      </w:r>
      <w:proofErr w:type="gramEnd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fiche de présentation de la manifestation suivante</w:t>
      </w:r>
    </w:p>
    <w:p w:rsidR="00257E6F" w:rsidRDefault="00257E6F" w:rsidP="00257E6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proofErr w:type="gramStart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une</w:t>
      </w:r>
      <w:proofErr w:type="gramEnd"/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note d'information détaillant les moyens mis en œuvre pour assurer la </w:t>
      </w:r>
      <w:r w:rsidRPr="006C068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sécurité</w:t>
      </w:r>
    </w:p>
    <w:p w:rsidR="00257E6F" w:rsidRPr="001470DC" w:rsidRDefault="00257E6F" w:rsidP="00257E6F">
      <w:pPr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1470DC">
        <w:rPr>
          <w:b/>
          <w:sz w:val="32"/>
          <w:szCs w:val="32"/>
        </w:rPr>
        <w:t>Demande d’aménagement de la voie publique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Incidences sur la circulation, le stationnement des véhicules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Date : le ……/……/……      </w:t>
      </w:r>
      <w:proofErr w:type="gramStart"/>
      <w:r w:rsidRPr="001470DC">
        <w:rPr>
          <w:sz w:val="28"/>
          <w:szCs w:val="28"/>
        </w:rPr>
        <w:t>ou</w:t>
      </w:r>
      <w:proofErr w:type="gramEnd"/>
      <w:r w:rsidRPr="001470DC">
        <w:rPr>
          <w:sz w:val="28"/>
          <w:szCs w:val="28"/>
        </w:rPr>
        <w:t xml:space="preserve"> du ……/……./…… au ……/……/……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Horaires de début </w:t>
      </w:r>
      <w:r w:rsidRPr="001470DC">
        <w:rPr>
          <w:b/>
          <w:sz w:val="28"/>
          <w:szCs w:val="28"/>
        </w:rPr>
        <w:t>et</w:t>
      </w:r>
      <w:r w:rsidRPr="001470DC">
        <w:rPr>
          <w:sz w:val="28"/>
          <w:szCs w:val="28"/>
        </w:rPr>
        <w:t xml:space="preserve"> de fin : ……/…… à ……/……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E6F" w:rsidRPr="001470DC" w:rsidTr="00323EFC">
        <w:trPr>
          <w:trHeight w:val="1788"/>
        </w:trPr>
        <w:tc>
          <w:tcPr>
            <w:tcW w:w="9062" w:type="dxa"/>
          </w:tcPr>
          <w:p w:rsidR="00257E6F" w:rsidRPr="001470DC" w:rsidRDefault="00257E6F" w:rsidP="00323EFC">
            <w:pPr>
              <w:rPr>
                <w:sz w:val="28"/>
                <w:szCs w:val="28"/>
              </w:rPr>
            </w:pPr>
            <w:r w:rsidRPr="001470DC">
              <w:rPr>
                <w:sz w:val="28"/>
                <w:szCs w:val="28"/>
              </w:rPr>
              <w:t>Motifs :</w:t>
            </w:r>
          </w:p>
          <w:p w:rsidR="00257E6F" w:rsidRPr="001470DC" w:rsidRDefault="00257E6F" w:rsidP="00323EFC">
            <w:pPr>
              <w:rPr>
                <w:sz w:val="28"/>
                <w:szCs w:val="28"/>
              </w:rPr>
            </w:pPr>
          </w:p>
        </w:tc>
      </w:tr>
    </w:tbl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Stationnement interdit : </w:t>
      </w:r>
      <w:proofErr w:type="gramStart"/>
      <w:r w:rsidRPr="001470DC">
        <w:rPr>
          <w:sz w:val="28"/>
          <w:szCs w:val="28"/>
        </w:rPr>
        <w:t>oui  ⃝</w:t>
      </w:r>
      <w:proofErr w:type="gramEnd"/>
      <w:r w:rsidRPr="001470DC">
        <w:rPr>
          <w:sz w:val="28"/>
          <w:szCs w:val="28"/>
        </w:rPr>
        <w:t xml:space="preserve">    non   ⃝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Voie(s) ou partie de voie(s) concernée(s) :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Circulation interdite : </w:t>
      </w:r>
      <w:proofErr w:type="gramStart"/>
      <w:r w:rsidRPr="001470DC">
        <w:rPr>
          <w:sz w:val="28"/>
          <w:szCs w:val="28"/>
        </w:rPr>
        <w:t>oui  ⃝</w:t>
      </w:r>
      <w:proofErr w:type="gramEnd"/>
      <w:r w:rsidRPr="001470DC">
        <w:rPr>
          <w:sz w:val="28"/>
          <w:szCs w:val="28"/>
        </w:rPr>
        <w:t xml:space="preserve">    non   ⃝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Voie(s) ou partie de voie(s) concernée(s) :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 xml:space="preserve">Piétons : </w:t>
      </w:r>
      <w:proofErr w:type="gramStart"/>
      <w:r w:rsidRPr="001470DC">
        <w:rPr>
          <w:sz w:val="28"/>
          <w:szCs w:val="28"/>
        </w:rPr>
        <w:t>oui  ⃝</w:t>
      </w:r>
      <w:proofErr w:type="gramEnd"/>
      <w:r w:rsidRPr="001470DC">
        <w:rPr>
          <w:sz w:val="28"/>
          <w:szCs w:val="28"/>
        </w:rPr>
        <w:t xml:space="preserve">    non   ⃝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Voie(s) ou partie de voie(s) concernée(s) :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sz w:val="28"/>
          <w:szCs w:val="28"/>
        </w:rPr>
      </w:pPr>
      <w:r w:rsidRPr="001470DC">
        <w:rPr>
          <w:sz w:val="28"/>
          <w:szCs w:val="28"/>
        </w:rPr>
        <w:t>-</w:t>
      </w:r>
    </w:p>
    <w:p w:rsidR="00257E6F" w:rsidRPr="001470DC" w:rsidRDefault="00257E6F" w:rsidP="00257E6F">
      <w:pPr>
        <w:rPr>
          <w:b/>
          <w:sz w:val="28"/>
          <w:szCs w:val="28"/>
        </w:rPr>
      </w:pPr>
      <w:r w:rsidRPr="001470DC">
        <w:rPr>
          <w:b/>
          <w:sz w:val="28"/>
          <w:szCs w:val="28"/>
        </w:rPr>
        <w:t>Joindre impérativement l’itinéraire en précisant les voies, parties de voies et espaces empruntés (trottoir, chaussée, parc…).</w:t>
      </w:r>
    </w:p>
    <w:p w:rsidR="00257E6F" w:rsidRPr="001470DC" w:rsidRDefault="00257E6F" w:rsidP="00257E6F">
      <w:pPr>
        <w:rPr>
          <w:sz w:val="28"/>
          <w:szCs w:val="28"/>
        </w:rPr>
      </w:pPr>
    </w:p>
    <w:p w:rsidR="00257E6F" w:rsidRDefault="00257E6F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257E6F" w:rsidRDefault="00257E6F" w:rsidP="00257E6F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Pr="00B70157" w:rsidRDefault="00B70157" w:rsidP="00257E6F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</w:pPr>
      <w:r w:rsidRPr="00B70157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EMPLACEMENTS SOUHAIT</w:t>
      </w:r>
      <w:r w:rsidRPr="00B70157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É</w:t>
      </w:r>
      <w:r w:rsidRPr="00B70157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DES </w:t>
      </w:r>
      <w:r w:rsidR="00C15BCA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BARNUMS</w:t>
      </w:r>
      <w: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(</w:t>
      </w:r>
      <w:r w:rsidR="00C15BCA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>dessin de vos tentes)</w:t>
      </w:r>
    </w:p>
    <w:p w:rsidR="00B70157" w:rsidRDefault="00B70157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:rsidR="00B70157" w:rsidRPr="00E03859" w:rsidRDefault="008F4B63" w:rsidP="001470DC">
      <w:pPr>
        <w:widowControl w:val="0"/>
        <w:suppressAutoHyphens/>
        <w:spacing w:after="0" w:line="240" w:lineRule="auto"/>
        <w:ind w:left="720" w:hanging="578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noProof/>
          <w:kern w:val="1"/>
          <w:sz w:val="24"/>
          <w:szCs w:val="24"/>
          <w:lang w:eastAsia="fr-FR"/>
        </w:rPr>
        <w:lastRenderedPageBreak/>
        <w:drawing>
          <wp:inline distT="0" distB="0" distL="0" distR="0">
            <wp:extent cx="8551545" cy="5701030"/>
            <wp:effectExtent l="0" t="3492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te festivité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5375" cy="570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57" w:rsidRPr="00E03859" w:rsidSect="00B701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344" w:rsidRDefault="009D0344" w:rsidP="006423CE">
      <w:pPr>
        <w:spacing w:after="0" w:line="240" w:lineRule="auto"/>
      </w:pPr>
      <w:r>
        <w:separator/>
      </w:r>
    </w:p>
  </w:endnote>
  <w:endnote w:type="continuationSeparator" w:id="0">
    <w:p w:rsidR="009D0344" w:rsidRDefault="009D0344" w:rsidP="0064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344" w:rsidRDefault="009D0344" w:rsidP="006423CE">
      <w:pPr>
        <w:spacing w:after="0" w:line="240" w:lineRule="auto"/>
      </w:pPr>
      <w:r>
        <w:separator/>
      </w:r>
    </w:p>
  </w:footnote>
  <w:footnote w:type="continuationSeparator" w:id="0">
    <w:p w:rsidR="009D0344" w:rsidRDefault="009D0344" w:rsidP="0064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1C5595"/>
    <w:multiLevelType w:val="hybridMultilevel"/>
    <w:tmpl w:val="A9D6F1AC"/>
    <w:lvl w:ilvl="0" w:tplc="F6F84E1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428C9"/>
    <w:multiLevelType w:val="hybridMultilevel"/>
    <w:tmpl w:val="EA484C94"/>
    <w:lvl w:ilvl="0" w:tplc="C60AE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61"/>
    <w:rsid w:val="00022D6D"/>
    <w:rsid w:val="00022E36"/>
    <w:rsid w:val="00060840"/>
    <w:rsid w:val="00070625"/>
    <w:rsid w:val="001470DC"/>
    <w:rsid w:val="001659E3"/>
    <w:rsid w:val="00175374"/>
    <w:rsid w:val="001C5625"/>
    <w:rsid w:val="001D3EE0"/>
    <w:rsid w:val="00201646"/>
    <w:rsid w:val="00257E6F"/>
    <w:rsid w:val="002808B4"/>
    <w:rsid w:val="002B6010"/>
    <w:rsid w:val="002C42A3"/>
    <w:rsid w:val="00364A72"/>
    <w:rsid w:val="004C543C"/>
    <w:rsid w:val="005507AB"/>
    <w:rsid w:val="006423CE"/>
    <w:rsid w:val="00686F61"/>
    <w:rsid w:val="006C0687"/>
    <w:rsid w:val="006F7A3D"/>
    <w:rsid w:val="00713636"/>
    <w:rsid w:val="00764E4D"/>
    <w:rsid w:val="007C5C94"/>
    <w:rsid w:val="007E167F"/>
    <w:rsid w:val="008907C9"/>
    <w:rsid w:val="008A411F"/>
    <w:rsid w:val="008F4B63"/>
    <w:rsid w:val="008F63BA"/>
    <w:rsid w:val="00961F94"/>
    <w:rsid w:val="009973D3"/>
    <w:rsid w:val="009C39EB"/>
    <w:rsid w:val="009D0344"/>
    <w:rsid w:val="00A0740D"/>
    <w:rsid w:val="00A1240A"/>
    <w:rsid w:val="00A22D21"/>
    <w:rsid w:val="00A52B08"/>
    <w:rsid w:val="00A61F56"/>
    <w:rsid w:val="00A92687"/>
    <w:rsid w:val="00AE7A17"/>
    <w:rsid w:val="00B0316E"/>
    <w:rsid w:val="00B077BA"/>
    <w:rsid w:val="00B171CE"/>
    <w:rsid w:val="00B242F8"/>
    <w:rsid w:val="00B559C1"/>
    <w:rsid w:val="00B70157"/>
    <w:rsid w:val="00B83871"/>
    <w:rsid w:val="00BA0C15"/>
    <w:rsid w:val="00BA6291"/>
    <w:rsid w:val="00C01424"/>
    <w:rsid w:val="00C15BCA"/>
    <w:rsid w:val="00C32919"/>
    <w:rsid w:val="00D24B2B"/>
    <w:rsid w:val="00DD439F"/>
    <w:rsid w:val="00DD77BB"/>
    <w:rsid w:val="00DF1448"/>
    <w:rsid w:val="00E03859"/>
    <w:rsid w:val="00E055E4"/>
    <w:rsid w:val="00E770F7"/>
    <w:rsid w:val="00E879E0"/>
    <w:rsid w:val="00EB3F4B"/>
    <w:rsid w:val="00EC0DFF"/>
    <w:rsid w:val="00F209A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DBBD43"/>
  <w15:chartTrackingRefBased/>
  <w15:docId w15:val="{46AE5024-B99A-423B-9D09-3557C61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51"/>
    <w:rsid w:val="00B077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1C56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3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F94"/>
  </w:style>
  <w:style w:type="paragraph" w:styleId="Pieddepage">
    <w:name w:val="footer"/>
    <w:basedOn w:val="Normal"/>
    <w:link w:val="PieddepageCar"/>
    <w:uiPriority w:val="99"/>
    <w:unhideWhenUsed/>
    <w:rsid w:val="0096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F94"/>
  </w:style>
  <w:style w:type="table" w:customStyle="1" w:styleId="Grilledutableau1">
    <w:name w:val="Grille du tableau1"/>
    <w:basedOn w:val="TableauNormal"/>
    <w:next w:val="Grilledutableau"/>
    <w:uiPriority w:val="39"/>
    <w:rsid w:val="001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1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1">
    <w:name w:val="Tableau Grille 6 Couleur1"/>
    <w:basedOn w:val="TableauNormal"/>
    <w:next w:val="TableauGrille6Couleur"/>
    <w:uiPriority w:val="51"/>
    <w:rsid w:val="001470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lledutableau3">
    <w:name w:val="Grille du tableau3"/>
    <w:basedOn w:val="TableauNormal"/>
    <w:next w:val="Grilledutableau"/>
    <w:uiPriority w:val="39"/>
    <w:rsid w:val="001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7015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659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villemio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3F1C-BAD7-4B3C-9E51-8826D899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Delarue</dc:creator>
  <cp:keywords/>
  <dc:description/>
  <cp:lastModifiedBy>Claire CHAUVIN</cp:lastModifiedBy>
  <cp:revision>11</cp:revision>
  <cp:lastPrinted>2016-05-27T13:01:00Z</cp:lastPrinted>
  <dcterms:created xsi:type="dcterms:W3CDTF">2017-06-13T14:25:00Z</dcterms:created>
  <dcterms:modified xsi:type="dcterms:W3CDTF">2023-05-22T13:03:00Z</dcterms:modified>
</cp:coreProperties>
</file>